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6062C" w14:textId="77777777" w:rsidR="00DB71F9" w:rsidRDefault="00DB71F9">
      <w:pPr>
        <w:spacing w:before="1" w:line="140" w:lineRule="exact"/>
        <w:rPr>
          <w:sz w:val="15"/>
          <w:szCs w:val="15"/>
        </w:rPr>
      </w:pPr>
    </w:p>
    <w:p w14:paraId="040354FF" w14:textId="77777777" w:rsidR="00DB71F9" w:rsidRDefault="00DB71F9">
      <w:pPr>
        <w:spacing w:line="200" w:lineRule="exact"/>
      </w:pPr>
    </w:p>
    <w:p w14:paraId="0EE06F2A" w14:textId="77777777" w:rsidR="00DB71F9" w:rsidRDefault="00DB71F9">
      <w:pPr>
        <w:spacing w:before="18" w:line="200" w:lineRule="exact"/>
      </w:pPr>
    </w:p>
    <w:p w14:paraId="53155E65" w14:textId="77777777" w:rsidR="00DB71F9" w:rsidRDefault="00000000">
      <w:pPr>
        <w:spacing w:before="31"/>
        <w:ind w:left="2672" w:right="2678"/>
        <w:jc w:val="center"/>
        <w:rPr>
          <w:rFonts w:ascii="Arial" w:eastAsia="Arial" w:hAnsi="Arial" w:cs="Arial"/>
          <w:sz w:val="27"/>
          <w:szCs w:val="27"/>
        </w:rPr>
      </w:pPr>
      <w:bookmarkStart w:id="0" w:name="_Hlk114566935"/>
      <w:r>
        <w:rPr>
          <w:rFonts w:ascii="Arial" w:eastAsia="Arial" w:hAnsi="Arial" w:cs="Arial"/>
          <w:b/>
          <w:color w:val="404040"/>
          <w:sz w:val="27"/>
          <w:szCs w:val="27"/>
        </w:rPr>
        <w:t>P</w:t>
      </w:r>
      <w:r>
        <w:rPr>
          <w:rFonts w:ascii="Arial" w:eastAsia="Arial" w:hAnsi="Arial" w:cs="Arial"/>
          <w:b/>
          <w:color w:val="404040"/>
          <w:spacing w:val="-1"/>
          <w:sz w:val="27"/>
          <w:szCs w:val="27"/>
        </w:rPr>
        <w:t>o</w:t>
      </w:r>
      <w:r>
        <w:rPr>
          <w:rFonts w:ascii="Arial" w:eastAsia="Arial" w:hAnsi="Arial" w:cs="Arial"/>
          <w:b/>
          <w:color w:val="404040"/>
          <w:spacing w:val="1"/>
          <w:sz w:val="27"/>
          <w:szCs w:val="27"/>
        </w:rPr>
        <w:t>o</w:t>
      </w:r>
      <w:r>
        <w:rPr>
          <w:rFonts w:ascii="Arial" w:eastAsia="Arial" w:hAnsi="Arial" w:cs="Arial"/>
          <w:b/>
          <w:color w:val="404040"/>
          <w:spacing w:val="2"/>
          <w:sz w:val="27"/>
          <w:szCs w:val="27"/>
        </w:rPr>
        <w:t>l</w:t>
      </w:r>
      <w:r>
        <w:rPr>
          <w:rFonts w:ascii="Arial" w:eastAsia="Arial" w:hAnsi="Arial" w:cs="Arial"/>
          <w:b/>
          <w:color w:val="404040"/>
          <w:spacing w:val="-2"/>
          <w:sz w:val="27"/>
          <w:szCs w:val="27"/>
        </w:rPr>
        <w:t>-</w:t>
      </w:r>
      <w:r>
        <w:rPr>
          <w:rFonts w:ascii="Arial" w:eastAsia="Arial" w:hAnsi="Arial" w:cs="Arial"/>
          <w:b/>
          <w:color w:val="404040"/>
          <w:spacing w:val="-1"/>
          <w:sz w:val="27"/>
          <w:szCs w:val="27"/>
        </w:rPr>
        <w:t>i</w:t>
      </w:r>
      <w:r>
        <w:rPr>
          <w:rFonts w:ascii="Arial" w:eastAsia="Arial" w:hAnsi="Arial" w:cs="Arial"/>
          <w:b/>
          <w:color w:val="404040"/>
          <w:spacing w:val="1"/>
          <w:sz w:val="27"/>
          <w:szCs w:val="27"/>
        </w:rPr>
        <w:t>n</w:t>
      </w:r>
      <w:r>
        <w:rPr>
          <w:rFonts w:ascii="Arial" w:eastAsia="Arial" w:hAnsi="Arial" w:cs="Arial"/>
          <w:b/>
          <w:color w:val="404040"/>
          <w:sz w:val="27"/>
          <w:szCs w:val="27"/>
        </w:rPr>
        <w:t>-</w:t>
      </w:r>
      <w:r>
        <w:rPr>
          <w:rFonts w:ascii="Arial" w:eastAsia="Arial" w:hAnsi="Arial" w:cs="Arial"/>
          <w:b/>
          <w:color w:val="404040"/>
          <w:spacing w:val="-1"/>
          <w:sz w:val="27"/>
          <w:szCs w:val="27"/>
        </w:rPr>
        <w:t>Wh</w:t>
      </w:r>
      <w:r>
        <w:rPr>
          <w:rFonts w:ascii="Arial" w:eastAsia="Arial" w:hAnsi="Arial" w:cs="Arial"/>
          <w:b/>
          <w:color w:val="404040"/>
          <w:sz w:val="27"/>
          <w:szCs w:val="27"/>
        </w:rPr>
        <w:t>a</w:t>
      </w:r>
      <w:r>
        <w:rPr>
          <w:rFonts w:ascii="Arial" w:eastAsia="Arial" w:hAnsi="Arial" w:cs="Arial"/>
          <w:b/>
          <w:color w:val="404040"/>
          <w:spacing w:val="1"/>
          <w:sz w:val="27"/>
          <w:szCs w:val="27"/>
        </w:rPr>
        <w:t>r</w:t>
      </w:r>
      <w:r>
        <w:rPr>
          <w:rFonts w:ascii="Arial" w:eastAsia="Arial" w:hAnsi="Arial" w:cs="Arial"/>
          <w:b/>
          <w:color w:val="404040"/>
          <w:sz w:val="27"/>
          <w:szCs w:val="27"/>
        </w:rPr>
        <w:t>f</w:t>
      </w:r>
      <w:r>
        <w:rPr>
          <w:rFonts w:ascii="Arial" w:eastAsia="Arial" w:hAnsi="Arial" w:cs="Arial"/>
          <w:b/>
          <w:color w:val="404040"/>
          <w:spacing w:val="-2"/>
          <w:sz w:val="27"/>
          <w:szCs w:val="27"/>
        </w:rPr>
        <w:t>e</w:t>
      </w:r>
      <w:r>
        <w:rPr>
          <w:rFonts w:ascii="Arial" w:eastAsia="Arial" w:hAnsi="Arial" w:cs="Arial"/>
          <w:b/>
          <w:color w:val="404040"/>
          <w:spacing w:val="1"/>
          <w:sz w:val="27"/>
          <w:szCs w:val="27"/>
        </w:rPr>
        <w:t>d</w:t>
      </w:r>
      <w:r>
        <w:rPr>
          <w:rFonts w:ascii="Arial" w:eastAsia="Arial" w:hAnsi="Arial" w:cs="Arial"/>
          <w:b/>
          <w:color w:val="404040"/>
          <w:spacing w:val="-2"/>
          <w:sz w:val="27"/>
          <w:szCs w:val="27"/>
        </w:rPr>
        <w:t>a</w:t>
      </w:r>
      <w:r>
        <w:rPr>
          <w:rFonts w:ascii="Arial" w:eastAsia="Arial" w:hAnsi="Arial" w:cs="Arial"/>
          <w:b/>
          <w:color w:val="404040"/>
          <w:spacing w:val="-1"/>
          <w:sz w:val="27"/>
          <w:szCs w:val="27"/>
        </w:rPr>
        <w:t>l</w:t>
      </w:r>
      <w:r>
        <w:rPr>
          <w:rFonts w:ascii="Arial" w:eastAsia="Arial" w:hAnsi="Arial" w:cs="Arial"/>
          <w:b/>
          <w:color w:val="404040"/>
          <w:sz w:val="27"/>
          <w:szCs w:val="27"/>
        </w:rPr>
        <w:t>e</w:t>
      </w:r>
      <w:r>
        <w:rPr>
          <w:rFonts w:ascii="Arial" w:eastAsia="Arial" w:hAnsi="Arial" w:cs="Arial"/>
          <w:b/>
          <w:color w:val="404040"/>
          <w:spacing w:val="54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color w:val="404040"/>
          <w:sz w:val="27"/>
          <w:szCs w:val="27"/>
        </w:rPr>
        <w:t>P</w:t>
      </w:r>
      <w:r>
        <w:rPr>
          <w:rFonts w:ascii="Arial" w:eastAsia="Arial" w:hAnsi="Arial" w:cs="Arial"/>
          <w:b/>
          <w:color w:val="404040"/>
          <w:spacing w:val="-2"/>
          <w:sz w:val="27"/>
          <w:szCs w:val="27"/>
        </w:rPr>
        <w:t>a</w:t>
      </w:r>
      <w:r>
        <w:rPr>
          <w:rFonts w:ascii="Arial" w:eastAsia="Arial" w:hAnsi="Arial" w:cs="Arial"/>
          <w:b/>
          <w:color w:val="404040"/>
          <w:spacing w:val="1"/>
          <w:sz w:val="27"/>
          <w:szCs w:val="27"/>
        </w:rPr>
        <w:t>ri</w:t>
      </w:r>
      <w:r>
        <w:rPr>
          <w:rFonts w:ascii="Arial" w:eastAsia="Arial" w:hAnsi="Arial" w:cs="Arial"/>
          <w:b/>
          <w:color w:val="404040"/>
          <w:spacing w:val="-2"/>
          <w:sz w:val="27"/>
          <w:szCs w:val="27"/>
        </w:rPr>
        <w:t>s</w:t>
      </w:r>
      <w:r>
        <w:rPr>
          <w:rFonts w:ascii="Arial" w:eastAsia="Arial" w:hAnsi="Arial" w:cs="Arial"/>
          <w:b/>
          <w:color w:val="404040"/>
          <w:sz w:val="27"/>
          <w:szCs w:val="27"/>
        </w:rPr>
        <w:t>h</w:t>
      </w:r>
      <w:r>
        <w:rPr>
          <w:rFonts w:ascii="Arial" w:eastAsia="Arial" w:hAnsi="Arial" w:cs="Arial"/>
          <w:b/>
          <w:color w:val="404040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w w:val="102"/>
          <w:sz w:val="27"/>
          <w:szCs w:val="27"/>
        </w:rPr>
        <w:t>Cou</w:t>
      </w:r>
      <w:r>
        <w:rPr>
          <w:rFonts w:ascii="Arial" w:eastAsia="Arial" w:hAnsi="Arial" w:cs="Arial"/>
          <w:b/>
          <w:color w:val="404040"/>
          <w:spacing w:val="1"/>
          <w:w w:val="102"/>
          <w:sz w:val="27"/>
          <w:szCs w:val="27"/>
        </w:rPr>
        <w:t>n</w:t>
      </w:r>
      <w:r>
        <w:rPr>
          <w:rFonts w:ascii="Arial" w:eastAsia="Arial" w:hAnsi="Arial" w:cs="Arial"/>
          <w:b/>
          <w:color w:val="404040"/>
          <w:w w:val="102"/>
          <w:sz w:val="27"/>
          <w:szCs w:val="27"/>
        </w:rPr>
        <w:t>c</w:t>
      </w:r>
      <w:r>
        <w:rPr>
          <w:rFonts w:ascii="Arial" w:eastAsia="Arial" w:hAnsi="Arial" w:cs="Arial"/>
          <w:b/>
          <w:color w:val="404040"/>
          <w:spacing w:val="-1"/>
          <w:w w:val="102"/>
          <w:sz w:val="27"/>
          <w:szCs w:val="27"/>
        </w:rPr>
        <w:t>i</w:t>
      </w:r>
      <w:r>
        <w:rPr>
          <w:rFonts w:ascii="Arial" w:eastAsia="Arial" w:hAnsi="Arial" w:cs="Arial"/>
          <w:b/>
          <w:color w:val="404040"/>
          <w:w w:val="103"/>
          <w:sz w:val="27"/>
          <w:szCs w:val="27"/>
        </w:rPr>
        <w:t>l</w:t>
      </w:r>
    </w:p>
    <w:p w14:paraId="75D3351C" w14:textId="77777777" w:rsidR="00DB71F9" w:rsidRDefault="00DB71F9">
      <w:pPr>
        <w:spacing w:line="200" w:lineRule="exact"/>
      </w:pPr>
    </w:p>
    <w:p w14:paraId="42A96D01" w14:textId="77777777" w:rsidR="00DB71F9" w:rsidRDefault="00DB71F9">
      <w:pPr>
        <w:spacing w:before="4" w:line="240" w:lineRule="exact"/>
        <w:rPr>
          <w:sz w:val="24"/>
          <w:szCs w:val="24"/>
        </w:rPr>
      </w:pPr>
    </w:p>
    <w:p w14:paraId="78C7A6B0" w14:textId="77777777" w:rsidR="00DB71F9" w:rsidRDefault="00000000">
      <w:pPr>
        <w:ind w:left="3042" w:right="3043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color w:val="404040"/>
          <w:spacing w:val="1"/>
          <w:sz w:val="27"/>
          <w:szCs w:val="27"/>
        </w:rPr>
        <w:t>N</w:t>
      </w:r>
      <w:r>
        <w:rPr>
          <w:rFonts w:ascii="Arial" w:eastAsia="Arial" w:hAnsi="Arial" w:cs="Arial"/>
          <w:b/>
          <w:color w:val="404040"/>
          <w:spacing w:val="-1"/>
          <w:sz w:val="27"/>
          <w:szCs w:val="27"/>
        </w:rPr>
        <w:t>o</w:t>
      </w:r>
      <w:r>
        <w:rPr>
          <w:rFonts w:ascii="Arial" w:eastAsia="Arial" w:hAnsi="Arial" w:cs="Arial"/>
          <w:b/>
          <w:color w:val="404040"/>
          <w:sz w:val="27"/>
          <w:szCs w:val="27"/>
        </w:rPr>
        <w:t>t</w:t>
      </w:r>
      <w:r>
        <w:rPr>
          <w:rFonts w:ascii="Arial" w:eastAsia="Arial" w:hAnsi="Arial" w:cs="Arial"/>
          <w:b/>
          <w:color w:val="404040"/>
          <w:spacing w:val="1"/>
          <w:sz w:val="27"/>
          <w:szCs w:val="27"/>
        </w:rPr>
        <w:t>i</w:t>
      </w:r>
      <w:r>
        <w:rPr>
          <w:rFonts w:ascii="Arial" w:eastAsia="Arial" w:hAnsi="Arial" w:cs="Arial"/>
          <w:b/>
          <w:color w:val="404040"/>
          <w:sz w:val="27"/>
          <w:szCs w:val="27"/>
        </w:rPr>
        <w:t>ce</w:t>
      </w:r>
      <w:r>
        <w:rPr>
          <w:rFonts w:ascii="Arial" w:eastAsia="Arial" w:hAnsi="Arial" w:cs="Arial"/>
          <w:b/>
          <w:color w:val="404040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27"/>
          <w:szCs w:val="27"/>
        </w:rPr>
        <w:t>o</w:t>
      </w:r>
      <w:r>
        <w:rPr>
          <w:rFonts w:ascii="Arial" w:eastAsia="Arial" w:hAnsi="Arial" w:cs="Arial"/>
          <w:b/>
          <w:color w:val="404040"/>
          <w:sz w:val="27"/>
          <w:szCs w:val="27"/>
        </w:rPr>
        <w:t>f</w:t>
      </w:r>
      <w:r>
        <w:rPr>
          <w:rFonts w:ascii="Arial" w:eastAsia="Arial" w:hAnsi="Arial" w:cs="Arial"/>
          <w:b/>
          <w:color w:val="404040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color w:val="404040"/>
          <w:sz w:val="27"/>
          <w:szCs w:val="27"/>
        </w:rPr>
        <w:t>c</w:t>
      </w:r>
      <w:r>
        <w:rPr>
          <w:rFonts w:ascii="Arial" w:eastAsia="Arial" w:hAnsi="Arial" w:cs="Arial"/>
          <w:b/>
          <w:color w:val="404040"/>
          <w:spacing w:val="-1"/>
          <w:sz w:val="27"/>
          <w:szCs w:val="27"/>
        </w:rPr>
        <w:t>o</w:t>
      </w:r>
      <w:r>
        <w:rPr>
          <w:rFonts w:ascii="Arial" w:eastAsia="Arial" w:hAnsi="Arial" w:cs="Arial"/>
          <w:b/>
          <w:color w:val="404040"/>
          <w:spacing w:val="1"/>
          <w:sz w:val="27"/>
          <w:szCs w:val="27"/>
        </w:rPr>
        <w:t>n</w:t>
      </w:r>
      <w:r>
        <w:rPr>
          <w:rFonts w:ascii="Arial" w:eastAsia="Arial" w:hAnsi="Arial" w:cs="Arial"/>
          <w:b/>
          <w:color w:val="404040"/>
          <w:spacing w:val="-2"/>
          <w:sz w:val="27"/>
          <w:szCs w:val="27"/>
        </w:rPr>
        <w:t>c</w:t>
      </w:r>
      <w:r>
        <w:rPr>
          <w:rFonts w:ascii="Arial" w:eastAsia="Arial" w:hAnsi="Arial" w:cs="Arial"/>
          <w:b/>
          <w:color w:val="404040"/>
          <w:spacing w:val="1"/>
          <w:sz w:val="27"/>
          <w:szCs w:val="27"/>
        </w:rPr>
        <w:t>l</w:t>
      </w:r>
      <w:r>
        <w:rPr>
          <w:rFonts w:ascii="Arial" w:eastAsia="Arial" w:hAnsi="Arial" w:cs="Arial"/>
          <w:b/>
          <w:color w:val="404040"/>
          <w:spacing w:val="-1"/>
          <w:sz w:val="27"/>
          <w:szCs w:val="27"/>
        </w:rPr>
        <w:t>u</w:t>
      </w:r>
      <w:r>
        <w:rPr>
          <w:rFonts w:ascii="Arial" w:eastAsia="Arial" w:hAnsi="Arial" w:cs="Arial"/>
          <w:b/>
          <w:color w:val="404040"/>
          <w:sz w:val="27"/>
          <w:szCs w:val="27"/>
        </w:rPr>
        <w:t>s</w:t>
      </w:r>
      <w:r>
        <w:rPr>
          <w:rFonts w:ascii="Arial" w:eastAsia="Arial" w:hAnsi="Arial" w:cs="Arial"/>
          <w:b/>
          <w:color w:val="404040"/>
          <w:spacing w:val="-1"/>
          <w:sz w:val="27"/>
          <w:szCs w:val="27"/>
        </w:rPr>
        <w:t>i</w:t>
      </w:r>
      <w:r>
        <w:rPr>
          <w:rFonts w:ascii="Arial" w:eastAsia="Arial" w:hAnsi="Arial" w:cs="Arial"/>
          <w:b/>
          <w:color w:val="404040"/>
          <w:spacing w:val="1"/>
          <w:sz w:val="27"/>
          <w:szCs w:val="27"/>
        </w:rPr>
        <w:t>o</w:t>
      </w:r>
      <w:r>
        <w:rPr>
          <w:rFonts w:ascii="Arial" w:eastAsia="Arial" w:hAnsi="Arial" w:cs="Arial"/>
          <w:b/>
          <w:color w:val="404040"/>
          <w:sz w:val="27"/>
          <w:szCs w:val="27"/>
        </w:rPr>
        <w:t>n</w:t>
      </w:r>
      <w:r>
        <w:rPr>
          <w:rFonts w:ascii="Arial" w:eastAsia="Arial" w:hAnsi="Arial" w:cs="Arial"/>
          <w:b/>
          <w:color w:val="404040"/>
          <w:spacing w:val="29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27"/>
          <w:szCs w:val="27"/>
        </w:rPr>
        <w:t>o</w:t>
      </w:r>
      <w:r>
        <w:rPr>
          <w:rFonts w:ascii="Arial" w:eastAsia="Arial" w:hAnsi="Arial" w:cs="Arial"/>
          <w:b/>
          <w:color w:val="404040"/>
          <w:sz w:val="27"/>
          <w:szCs w:val="27"/>
        </w:rPr>
        <w:t>f</w:t>
      </w:r>
      <w:r>
        <w:rPr>
          <w:rFonts w:ascii="Arial" w:eastAsia="Arial" w:hAnsi="Arial" w:cs="Arial"/>
          <w:b/>
          <w:color w:val="404040"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color w:val="404040"/>
          <w:w w:val="102"/>
          <w:sz w:val="27"/>
          <w:szCs w:val="27"/>
        </w:rPr>
        <w:t>a</w:t>
      </w:r>
      <w:r>
        <w:rPr>
          <w:rFonts w:ascii="Arial" w:eastAsia="Arial" w:hAnsi="Arial" w:cs="Arial"/>
          <w:b/>
          <w:color w:val="404040"/>
          <w:spacing w:val="-1"/>
          <w:w w:val="102"/>
          <w:sz w:val="27"/>
          <w:szCs w:val="27"/>
        </w:rPr>
        <w:t>ud</w:t>
      </w:r>
      <w:r>
        <w:rPr>
          <w:rFonts w:ascii="Arial" w:eastAsia="Arial" w:hAnsi="Arial" w:cs="Arial"/>
          <w:b/>
          <w:color w:val="404040"/>
          <w:spacing w:val="1"/>
          <w:w w:val="103"/>
          <w:sz w:val="27"/>
          <w:szCs w:val="27"/>
        </w:rPr>
        <w:t>i</w:t>
      </w:r>
      <w:r>
        <w:rPr>
          <w:rFonts w:ascii="Arial" w:eastAsia="Arial" w:hAnsi="Arial" w:cs="Arial"/>
          <w:b/>
          <w:color w:val="404040"/>
          <w:w w:val="102"/>
          <w:sz w:val="27"/>
          <w:szCs w:val="27"/>
        </w:rPr>
        <w:t>t</w:t>
      </w:r>
    </w:p>
    <w:p w14:paraId="1E529A49" w14:textId="77777777" w:rsidR="00DB71F9" w:rsidRDefault="00DB71F9">
      <w:pPr>
        <w:spacing w:line="120" w:lineRule="exact"/>
        <w:rPr>
          <w:sz w:val="13"/>
          <w:szCs w:val="13"/>
        </w:rPr>
      </w:pPr>
    </w:p>
    <w:p w14:paraId="61F5AF2B" w14:textId="77777777" w:rsidR="00DB71F9" w:rsidRDefault="00000000">
      <w:pPr>
        <w:ind w:left="533" w:right="534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color w:val="404040"/>
          <w:sz w:val="23"/>
          <w:szCs w:val="23"/>
        </w:rPr>
        <w:t>A</w:t>
      </w:r>
      <w:r>
        <w:rPr>
          <w:rFonts w:ascii="Arial" w:eastAsia="Arial" w:hAnsi="Arial" w:cs="Arial"/>
          <w:b/>
          <w:color w:val="404040"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color w:val="404040"/>
          <w:sz w:val="23"/>
          <w:szCs w:val="23"/>
        </w:rPr>
        <w:t>nual</w:t>
      </w:r>
      <w:r>
        <w:rPr>
          <w:rFonts w:ascii="Arial" w:eastAsia="Arial" w:hAnsi="Arial" w:cs="Arial"/>
          <w:b/>
          <w:color w:val="404040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404040"/>
          <w:sz w:val="23"/>
          <w:szCs w:val="23"/>
        </w:rPr>
        <w:t>Go</w:t>
      </w:r>
      <w:r>
        <w:rPr>
          <w:rFonts w:ascii="Arial" w:eastAsia="Arial" w:hAnsi="Arial" w:cs="Arial"/>
          <w:b/>
          <w:color w:val="404040"/>
          <w:spacing w:val="1"/>
          <w:sz w:val="23"/>
          <w:szCs w:val="23"/>
        </w:rPr>
        <w:t>ve</w:t>
      </w:r>
      <w:r>
        <w:rPr>
          <w:rFonts w:ascii="Arial" w:eastAsia="Arial" w:hAnsi="Arial" w:cs="Arial"/>
          <w:b/>
          <w:color w:val="404040"/>
          <w:sz w:val="23"/>
          <w:szCs w:val="23"/>
        </w:rPr>
        <w:t>r</w:t>
      </w:r>
      <w:r>
        <w:rPr>
          <w:rFonts w:ascii="Arial" w:eastAsia="Arial" w:hAnsi="Arial" w:cs="Arial"/>
          <w:b/>
          <w:color w:val="404040"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color w:val="404040"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color w:val="404040"/>
          <w:sz w:val="23"/>
          <w:szCs w:val="23"/>
        </w:rPr>
        <w:t>nce</w:t>
      </w:r>
      <w:r>
        <w:rPr>
          <w:rFonts w:ascii="Arial" w:eastAsia="Arial" w:hAnsi="Arial" w:cs="Arial"/>
          <w:b/>
          <w:color w:val="404040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404040"/>
          <w:sz w:val="23"/>
          <w:szCs w:val="23"/>
        </w:rPr>
        <w:t>&amp;</w:t>
      </w:r>
      <w:r>
        <w:rPr>
          <w:rFonts w:ascii="Arial" w:eastAsia="Arial" w:hAnsi="Arial" w:cs="Arial"/>
          <w:b/>
          <w:color w:val="404040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404040"/>
          <w:sz w:val="23"/>
          <w:szCs w:val="23"/>
        </w:rPr>
        <w:t>Ac</w:t>
      </w:r>
      <w:r>
        <w:rPr>
          <w:rFonts w:ascii="Arial" w:eastAsia="Arial" w:hAnsi="Arial" w:cs="Arial"/>
          <w:b/>
          <w:color w:val="404040"/>
          <w:spacing w:val="1"/>
          <w:sz w:val="23"/>
          <w:szCs w:val="23"/>
        </w:rPr>
        <w:t>c</w:t>
      </w:r>
      <w:r>
        <w:rPr>
          <w:rFonts w:ascii="Arial" w:eastAsia="Arial" w:hAnsi="Arial" w:cs="Arial"/>
          <w:b/>
          <w:color w:val="404040"/>
          <w:sz w:val="23"/>
          <w:szCs w:val="23"/>
        </w:rPr>
        <w:t>oun</w:t>
      </w:r>
      <w:r>
        <w:rPr>
          <w:rFonts w:ascii="Arial" w:eastAsia="Arial" w:hAnsi="Arial" w:cs="Arial"/>
          <w:b/>
          <w:color w:val="404040"/>
          <w:spacing w:val="-1"/>
          <w:sz w:val="23"/>
          <w:szCs w:val="23"/>
        </w:rPr>
        <w:t>t</w:t>
      </w:r>
      <w:r>
        <w:rPr>
          <w:rFonts w:ascii="Arial" w:eastAsia="Arial" w:hAnsi="Arial" w:cs="Arial"/>
          <w:b/>
          <w:color w:val="404040"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color w:val="404040"/>
          <w:sz w:val="23"/>
          <w:szCs w:val="23"/>
        </w:rPr>
        <w:t>bil</w:t>
      </w:r>
      <w:r>
        <w:rPr>
          <w:rFonts w:ascii="Arial" w:eastAsia="Arial" w:hAnsi="Arial" w:cs="Arial"/>
          <w:b/>
          <w:color w:val="404040"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color w:val="404040"/>
          <w:sz w:val="23"/>
          <w:szCs w:val="23"/>
        </w:rPr>
        <w:t>ty</w:t>
      </w:r>
      <w:r>
        <w:rPr>
          <w:rFonts w:ascii="Arial" w:eastAsia="Arial" w:hAnsi="Arial" w:cs="Arial"/>
          <w:b/>
          <w:color w:val="404040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404040"/>
          <w:sz w:val="23"/>
          <w:szCs w:val="23"/>
        </w:rPr>
        <w:t>Re</w:t>
      </w:r>
      <w:r>
        <w:rPr>
          <w:rFonts w:ascii="Arial" w:eastAsia="Arial" w:hAnsi="Arial" w:cs="Arial"/>
          <w:b/>
          <w:color w:val="404040"/>
          <w:spacing w:val="-3"/>
          <w:sz w:val="23"/>
          <w:szCs w:val="23"/>
        </w:rPr>
        <w:t>t</w:t>
      </w:r>
      <w:r>
        <w:rPr>
          <w:rFonts w:ascii="Arial" w:eastAsia="Arial" w:hAnsi="Arial" w:cs="Arial"/>
          <w:b/>
          <w:color w:val="404040"/>
          <w:sz w:val="23"/>
          <w:szCs w:val="23"/>
        </w:rPr>
        <w:t>urn</w:t>
      </w:r>
      <w:r>
        <w:rPr>
          <w:rFonts w:ascii="Arial" w:eastAsia="Arial" w:hAnsi="Arial" w:cs="Arial"/>
          <w:b/>
          <w:color w:val="404040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404040"/>
          <w:sz w:val="23"/>
          <w:szCs w:val="23"/>
        </w:rPr>
        <w:t>f</w:t>
      </w:r>
      <w:r>
        <w:rPr>
          <w:rFonts w:ascii="Arial" w:eastAsia="Arial" w:hAnsi="Arial" w:cs="Arial"/>
          <w:b/>
          <w:color w:val="404040"/>
          <w:spacing w:val="-1"/>
          <w:sz w:val="23"/>
          <w:szCs w:val="23"/>
        </w:rPr>
        <w:t>o</w:t>
      </w:r>
      <w:r>
        <w:rPr>
          <w:rFonts w:ascii="Arial" w:eastAsia="Arial" w:hAnsi="Arial" w:cs="Arial"/>
          <w:b/>
          <w:color w:val="404040"/>
          <w:sz w:val="23"/>
          <w:szCs w:val="23"/>
        </w:rPr>
        <w:t>r</w:t>
      </w:r>
      <w:r>
        <w:rPr>
          <w:rFonts w:ascii="Arial" w:eastAsia="Arial" w:hAnsi="Arial" w:cs="Arial"/>
          <w:b/>
          <w:color w:val="404040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404040"/>
          <w:sz w:val="23"/>
          <w:szCs w:val="23"/>
        </w:rPr>
        <w:t>the</w:t>
      </w:r>
      <w:r>
        <w:rPr>
          <w:rFonts w:ascii="Arial" w:eastAsia="Arial" w:hAnsi="Arial" w:cs="Arial"/>
          <w:b/>
          <w:color w:val="404040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23"/>
          <w:szCs w:val="23"/>
        </w:rPr>
        <w:t>yea</w:t>
      </w:r>
      <w:r>
        <w:rPr>
          <w:rFonts w:ascii="Arial" w:eastAsia="Arial" w:hAnsi="Arial" w:cs="Arial"/>
          <w:b/>
          <w:color w:val="404040"/>
          <w:sz w:val="23"/>
          <w:szCs w:val="23"/>
        </w:rPr>
        <w:t>r</w:t>
      </w:r>
      <w:r>
        <w:rPr>
          <w:rFonts w:ascii="Arial" w:eastAsia="Arial" w:hAnsi="Arial" w:cs="Arial"/>
          <w:b/>
          <w:color w:val="404040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color w:val="404040"/>
          <w:sz w:val="23"/>
          <w:szCs w:val="23"/>
        </w:rPr>
        <w:t>nd</w:t>
      </w:r>
      <w:r>
        <w:rPr>
          <w:rFonts w:ascii="Arial" w:eastAsia="Arial" w:hAnsi="Arial" w:cs="Arial"/>
          <w:b/>
          <w:color w:val="404040"/>
          <w:spacing w:val="-2"/>
          <w:sz w:val="23"/>
          <w:szCs w:val="23"/>
        </w:rPr>
        <w:t>e</w:t>
      </w:r>
      <w:r>
        <w:rPr>
          <w:rFonts w:ascii="Arial" w:eastAsia="Arial" w:hAnsi="Arial" w:cs="Arial"/>
          <w:b/>
          <w:color w:val="404040"/>
          <w:sz w:val="23"/>
          <w:szCs w:val="23"/>
        </w:rPr>
        <w:t>d</w:t>
      </w:r>
      <w:r>
        <w:rPr>
          <w:rFonts w:ascii="Arial" w:eastAsia="Arial" w:hAnsi="Arial" w:cs="Arial"/>
          <w:b/>
          <w:color w:val="404040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23"/>
          <w:szCs w:val="23"/>
        </w:rPr>
        <w:t>3</w:t>
      </w:r>
      <w:r>
        <w:rPr>
          <w:rFonts w:ascii="Arial" w:eastAsia="Arial" w:hAnsi="Arial" w:cs="Arial"/>
          <w:b/>
          <w:color w:val="404040"/>
          <w:sz w:val="23"/>
          <w:szCs w:val="23"/>
        </w:rPr>
        <w:t>1</w:t>
      </w:r>
      <w:r>
        <w:rPr>
          <w:rFonts w:ascii="Arial" w:eastAsia="Arial" w:hAnsi="Arial" w:cs="Arial"/>
          <w:b/>
          <w:color w:val="404040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404040"/>
          <w:sz w:val="23"/>
          <w:szCs w:val="23"/>
        </w:rPr>
        <w:t>Ma</w:t>
      </w:r>
      <w:r>
        <w:rPr>
          <w:rFonts w:ascii="Arial" w:eastAsia="Arial" w:hAnsi="Arial" w:cs="Arial"/>
          <w:b/>
          <w:color w:val="404040"/>
          <w:spacing w:val="-2"/>
          <w:sz w:val="23"/>
          <w:szCs w:val="23"/>
        </w:rPr>
        <w:t>r</w:t>
      </w:r>
      <w:r>
        <w:rPr>
          <w:rFonts w:ascii="Arial" w:eastAsia="Arial" w:hAnsi="Arial" w:cs="Arial"/>
          <w:b/>
          <w:color w:val="404040"/>
          <w:spacing w:val="1"/>
          <w:sz w:val="23"/>
          <w:szCs w:val="23"/>
        </w:rPr>
        <w:t>c</w:t>
      </w:r>
      <w:r>
        <w:rPr>
          <w:rFonts w:ascii="Arial" w:eastAsia="Arial" w:hAnsi="Arial" w:cs="Arial"/>
          <w:b/>
          <w:color w:val="404040"/>
          <w:sz w:val="23"/>
          <w:szCs w:val="23"/>
        </w:rPr>
        <w:t>h</w:t>
      </w:r>
      <w:r>
        <w:rPr>
          <w:rFonts w:ascii="Arial" w:eastAsia="Arial" w:hAnsi="Arial" w:cs="Arial"/>
          <w:b/>
          <w:color w:val="404040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w w:val="103"/>
          <w:sz w:val="23"/>
          <w:szCs w:val="23"/>
        </w:rPr>
        <w:t>2</w:t>
      </w:r>
      <w:r>
        <w:rPr>
          <w:rFonts w:ascii="Arial" w:eastAsia="Arial" w:hAnsi="Arial" w:cs="Arial"/>
          <w:b/>
          <w:color w:val="404040"/>
          <w:spacing w:val="1"/>
          <w:w w:val="103"/>
          <w:sz w:val="23"/>
          <w:szCs w:val="23"/>
        </w:rPr>
        <w:t>02</w:t>
      </w:r>
      <w:r>
        <w:rPr>
          <w:rFonts w:ascii="Arial" w:eastAsia="Arial" w:hAnsi="Arial" w:cs="Arial"/>
          <w:b/>
          <w:color w:val="404040"/>
          <w:w w:val="103"/>
          <w:sz w:val="23"/>
          <w:szCs w:val="23"/>
        </w:rPr>
        <w:t>2</w:t>
      </w:r>
    </w:p>
    <w:p w14:paraId="294DFDDB" w14:textId="77777777" w:rsidR="00DB71F9" w:rsidRDefault="00DB71F9">
      <w:pPr>
        <w:spacing w:before="6" w:line="160" w:lineRule="exact"/>
        <w:rPr>
          <w:sz w:val="16"/>
          <w:szCs w:val="16"/>
        </w:rPr>
      </w:pPr>
    </w:p>
    <w:p w14:paraId="3010905A" w14:textId="77777777" w:rsidR="00DB71F9" w:rsidRDefault="00DB71F9">
      <w:pPr>
        <w:spacing w:line="200" w:lineRule="exact"/>
      </w:pPr>
    </w:p>
    <w:p w14:paraId="067EA5B7" w14:textId="77777777" w:rsidR="00DB71F9" w:rsidRDefault="00000000">
      <w:pPr>
        <w:ind w:left="1637" w:right="16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0404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404040"/>
          <w:sz w:val="22"/>
          <w:szCs w:val="22"/>
        </w:rPr>
        <w:t>ecti</w:t>
      </w:r>
      <w:r>
        <w:rPr>
          <w:rFonts w:ascii="Arial" w:eastAsia="Arial" w:hAnsi="Arial" w:cs="Arial"/>
          <w:color w:val="40404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404040"/>
          <w:sz w:val="22"/>
          <w:szCs w:val="22"/>
        </w:rPr>
        <w:t>ns</w:t>
      </w:r>
      <w:r>
        <w:rPr>
          <w:rFonts w:ascii="Arial" w:eastAsia="Arial" w:hAnsi="Arial" w:cs="Arial"/>
          <w:color w:val="404040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404040"/>
          <w:sz w:val="22"/>
          <w:szCs w:val="22"/>
        </w:rPr>
        <w:t>2</w:t>
      </w:r>
      <w:r>
        <w:rPr>
          <w:rFonts w:ascii="Arial" w:eastAsia="Arial" w:hAnsi="Arial" w:cs="Arial"/>
          <w:color w:val="404040"/>
          <w:spacing w:val="-1"/>
          <w:sz w:val="22"/>
          <w:szCs w:val="22"/>
        </w:rPr>
        <w:t>0</w:t>
      </w:r>
      <w:r>
        <w:rPr>
          <w:rFonts w:ascii="Arial" w:eastAsia="Arial" w:hAnsi="Arial" w:cs="Arial"/>
          <w:color w:val="404040"/>
          <w:spacing w:val="1"/>
          <w:sz w:val="22"/>
          <w:szCs w:val="22"/>
        </w:rPr>
        <w:t>(</w:t>
      </w:r>
      <w:r>
        <w:rPr>
          <w:rFonts w:ascii="Arial" w:eastAsia="Arial" w:hAnsi="Arial" w:cs="Arial"/>
          <w:color w:val="404040"/>
          <w:spacing w:val="-3"/>
          <w:sz w:val="22"/>
          <w:szCs w:val="22"/>
        </w:rPr>
        <w:t>2</w:t>
      </w:r>
      <w:r>
        <w:rPr>
          <w:rFonts w:ascii="Arial" w:eastAsia="Arial" w:hAnsi="Arial" w:cs="Arial"/>
          <w:color w:val="404040"/>
          <w:sz w:val="22"/>
          <w:szCs w:val="22"/>
        </w:rPr>
        <w:t>)</w:t>
      </w:r>
      <w:r>
        <w:rPr>
          <w:rFonts w:ascii="Arial" w:eastAsia="Arial" w:hAnsi="Arial" w:cs="Arial"/>
          <w:color w:val="40404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04040"/>
          <w:sz w:val="22"/>
          <w:szCs w:val="22"/>
        </w:rPr>
        <w:t>a</w:t>
      </w:r>
      <w:r>
        <w:rPr>
          <w:rFonts w:ascii="Arial" w:eastAsia="Arial" w:hAnsi="Arial" w:cs="Arial"/>
          <w:color w:val="40404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404040"/>
          <w:sz w:val="22"/>
          <w:szCs w:val="22"/>
        </w:rPr>
        <w:t>d</w:t>
      </w:r>
      <w:r>
        <w:rPr>
          <w:rFonts w:ascii="Arial" w:eastAsia="Arial" w:hAnsi="Arial" w:cs="Arial"/>
          <w:color w:val="404040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04040"/>
          <w:sz w:val="22"/>
          <w:szCs w:val="22"/>
        </w:rPr>
        <w:t>25</w:t>
      </w:r>
      <w:r>
        <w:rPr>
          <w:rFonts w:ascii="Arial" w:eastAsia="Arial" w:hAnsi="Arial" w:cs="Arial"/>
          <w:color w:val="40404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04040"/>
          <w:sz w:val="22"/>
          <w:szCs w:val="22"/>
        </w:rPr>
        <w:t>of</w:t>
      </w:r>
      <w:r>
        <w:rPr>
          <w:rFonts w:ascii="Arial" w:eastAsia="Arial" w:hAnsi="Arial" w:cs="Arial"/>
          <w:color w:val="404040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404040"/>
          <w:sz w:val="22"/>
          <w:szCs w:val="22"/>
        </w:rPr>
        <w:t>he</w:t>
      </w:r>
      <w:r>
        <w:rPr>
          <w:rFonts w:ascii="Arial" w:eastAsia="Arial" w:hAnsi="Arial" w:cs="Arial"/>
          <w:color w:val="404040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04040"/>
          <w:sz w:val="22"/>
          <w:szCs w:val="22"/>
        </w:rPr>
        <w:t>L</w:t>
      </w:r>
      <w:r>
        <w:rPr>
          <w:rFonts w:ascii="Arial" w:eastAsia="Arial" w:hAnsi="Arial" w:cs="Arial"/>
          <w:color w:val="40404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404040"/>
          <w:sz w:val="22"/>
          <w:szCs w:val="22"/>
        </w:rPr>
        <w:t>cal</w:t>
      </w:r>
      <w:r>
        <w:rPr>
          <w:rFonts w:ascii="Arial" w:eastAsia="Arial" w:hAnsi="Arial" w:cs="Arial"/>
          <w:color w:val="404040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404040"/>
          <w:sz w:val="22"/>
          <w:szCs w:val="22"/>
        </w:rPr>
        <w:t>u</w:t>
      </w:r>
      <w:r>
        <w:rPr>
          <w:rFonts w:ascii="Arial" w:eastAsia="Arial" w:hAnsi="Arial" w:cs="Arial"/>
          <w:color w:val="404040"/>
          <w:spacing w:val="-1"/>
          <w:sz w:val="22"/>
          <w:szCs w:val="22"/>
        </w:rPr>
        <w:t>di</w:t>
      </w:r>
      <w:r>
        <w:rPr>
          <w:rFonts w:ascii="Arial" w:eastAsia="Arial" w:hAnsi="Arial" w:cs="Arial"/>
          <w:color w:val="404040"/>
          <w:sz w:val="22"/>
          <w:szCs w:val="22"/>
        </w:rPr>
        <w:t>t</w:t>
      </w:r>
      <w:r>
        <w:rPr>
          <w:rFonts w:ascii="Arial" w:eastAsia="Arial" w:hAnsi="Arial" w:cs="Arial"/>
          <w:color w:val="404040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04040"/>
          <w:sz w:val="22"/>
          <w:szCs w:val="22"/>
        </w:rPr>
        <w:t>a</w:t>
      </w:r>
      <w:r>
        <w:rPr>
          <w:rFonts w:ascii="Arial" w:eastAsia="Arial" w:hAnsi="Arial" w:cs="Arial"/>
          <w:color w:val="40404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404040"/>
          <w:sz w:val="22"/>
          <w:szCs w:val="22"/>
        </w:rPr>
        <w:t>d</w:t>
      </w:r>
      <w:r>
        <w:rPr>
          <w:rFonts w:ascii="Arial" w:eastAsia="Arial" w:hAnsi="Arial" w:cs="Arial"/>
          <w:color w:val="40404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04040"/>
          <w:sz w:val="22"/>
          <w:szCs w:val="22"/>
        </w:rPr>
        <w:t>Ac</w:t>
      </w:r>
      <w:r>
        <w:rPr>
          <w:rFonts w:ascii="Arial" w:eastAsia="Arial" w:hAnsi="Arial" w:cs="Arial"/>
          <w:color w:val="404040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404040"/>
          <w:sz w:val="22"/>
          <w:szCs w:val="22"/>
        </w:rPr>
        <w:t>o</w:t>
      </w:r>
      <w:r>
        <w:rPr>
          <w:rFonts w:ascii="Arial" w:eastAsia="Arial" w:hAnsi="Arial" w:cs="Arial"/>
          <w:color w:val="40404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404040"/>
          <w:sz w:val="22"/>
          <w:szCs w:val="22"/>
        </w:rPr>
        <w:t>ntab</w:t>
      </w:r>
      <w:r>
        <w:rPr>
          <w:rFonts w:ascii="Arial" w:eastAsia="Arial" w:hAnsi="Arial" w:cs="Arial"/>
          <w:color w:val="404040"/>
          <w:spacing w:val="-1"/>
          <w:sz w:val="22"/>
          <w:szCs w:val="22"/>
        </w:rPr>
        <w:t>ili</w:t>
      </w:r>
      <w:r>
        <w:rPr>
          <w:rFonts w:ascii="Arial" w:eastAsia="Arial" w:hAnsi="Arial" w:cs="Arial"/>
          <w:color w:val="40404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404040"/>
          <w:sz w:val="22"/>
          <w:szCs w:val="22"/>
        </w:rPr>
        <w:t>y</w:t>
      </w:r>
      <w:r>
        <w:rPr>
          <w:rFonts w:ascii="Arial" w:eastAsia="Arial" w:hAnsi="Arial" w:cs="Arial"/>
          <w:color w:val="404040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404040"/>
          <w:sz w:val="22"/>
          <w:szCs w:val="22"/>
        </w:rPr>
        <w:t>ct</w:t>
      </w:r>
      <w:r>
        <w:rPr>
          <w:rFonts w:ascii="Arial" w:eastAsia="Arial" w:hAnsi="Arial" w:cs="Arial"/>
          <w:color w:val="40404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04040"/>
          <w:w w:val="99"/>
          <w:sz w:val="22"/>
          <w:szCs w:val="22"/>
        </w:rPr>
        <w:t>2014</w:t>
      </w:r>
    </w:p>
    <w:p w14:paraId="43A808DD" w14:textId="77777777" w:rsidR="00DB71F9" w:rsidRDefault="00DB71F9">
      <w:pPr>
        <w:spacing w:before="7" w:line="240" w:lineRule="exact"/>
        <w:rPr>
          <w:sz w:val="24"/>
          <w:szCs w:val="24"/>
        </w:rPr>
      </w:pPr>
    </w:p>
    <w:p w14:paraId="2068E6A5" w14:textId="5936BFC0" w:rsidR="00DB71F9" w:rsidRDefault="00681DB7">
      <w:pPr>
        <w:spacing w:line="240" w:lineRule="exact"/>
        <w:ind w:left="2441" w:right="2445"/>
        <w:jc w:val="center"/>
        <w:rPr>
          <w:rFonts w:ascii="Arial" w:eastAsia="Arial" w:hAnsi="Arial" w:cs="Arial"/>
          <w:sz w:val="22"/>
          <w:szCs w:val="22"/>
        </w:rPr>
      </w:pPr>
      <w:r>
        <w:pict w14:anchorId="71CA4394">
          <v:group id="_x0000_s2054" style="position:absolute;left:0;text-align:left;margin-left:33.65pt;margin-top:208.5pt;width:496.9pt;height:437.05pt;z-index:-251661312;mso-position-horizontal-relative:page;mso-position-vertical-relative:page" coordorigin="713,4314" coordsize="9974,7397">
            <v:group id="_x0000_s2055" style="position:absolute;left:724;top:4324;width:7462;height:0" coordorigin="724,4324" coordsize="7462,0">
              <v:shape id="_x0000_s2068" style="position:absolute;left:724;top:4324;width:7462;height:0" coordorigin="724,4324" coordsize="7462,0" path="m724,4324r7462,e" filled="f" strokeweight=".20261mm">
                <v:path arrowok="t"/>
              </v:shape>
              <v:group id="_x0000_s2056" style="position:absolute;left:8195;top:4324;width:2481;height:0" coordorigin="8195,4324" coordsize="2481,0">
                <v:shape id="_x0000_s2067" style="position:absolute;left:8195;top:4324;width:2481;height:0" coordorigin="8195,4324" coordsize="2481,0" path="m8195,4324r2482,e" filled="f" strokeweight=".20261mm">
                  <v:path arrowok="t"/>
                </v:shape>
                <v:group id="_x0000_s2057" style="position:absolute;left:719;top:4320;width:0;height:7386" coordorigin="719,4320" coordsize="0,7386">
                  <v:shape id="_x0000_s2066" style="position:absolute;left:719;top:4320;width:0;height:7386" coordorigin="719,4320" coordsize="0,7386" path="m719,4320r,7386e" filled="f" strokeweight=".20261mm">
                    <v:path arrowok="t"/>
                  </v:shape>
                  <v:group id="_x0000_s2058" style="position:absolute;left:724;top:11701;width:7462;height:0" coordorigin="724,11701" coordsize="7462,0">
                    <v:shape id="_x0000_s2065" style="position:absolute;left:724;top:11701;width:7462;height:0" coordorigin="724,11701" coordsize="7462,0" path="m724,11701r7462,e" filled="f" strokeweight=".20261mm">
                      <v:path arrowok="t"/>
                    </v:shape>
                    <v:group id="_x0000_s2059" style="position:absolute;left:8191;top:4320;width:0;height:7386" coordorigin="8191,4320" coordsize="0,7386">
                      <v:shape id="_x0000_s2064" style="position:absolute;left:8191;top:4320;width:0;height:7386" coordorigin="8191,4320" coordsize="0,7386" path="m8191,4320r,7386e" filled="f" strokeweight=".20261mm">
                        <v:path arrowok="t"/>
                      </v:shape>
                      <v:group id="_x0000_s2060" style="position:absolute;left:8195;top:11701;width:2481;height:0" coordorigin="8195,11701" coordsize="2481,0">
                        <v:shape id="_x0000_s2063" style="position:absolute;left:8195;top:11701;width:2481;height:0" coordorigin="8195,11701" coordsize="2481,0" path="m8195,11701r2482,e" filled="f" strokeweight=".20261mm">
                          <v:path arrowok="t"/>
                        </v:shape>
                        <v:group id="_x0000_s2061" style="position:absolute;left:10681;top:4320;width:0;height:7386" coordorigin="10681,4320" coordsize="0,7386">
                          <v:shape id="_x0000_s2062" style="position:absolute;left:10681;top:4320;width:0;height:7386" coordorigin="10681,4320" coordsize="0,7386" path="m10681,4320r,7386e" filled="f" strokeweight=".20258mm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000000">
        <w:rPr>
          <w:rFonts w:ascii="Arial" w:eastAsia="Arial" w:hAnsi="Arial" w:cs="Arial"/>
          <w:color w:val="404040"/>
          <w:spacing w:val="-1"/>
          <w:position w:val="-1"/>
          <w:sz w:val="22"/>
          <w:szCs w:val="22"/>
        </w:rPr>
        <w:t>A</w:t>
      </w:r>
      <w:r w:rsidR="00000000">
        <w:rPr>
          <w:rFonts w:ascii="Arial" w:eastAsia="Arial" w:hAnsi="Arial" w:cs="Arial"/>
          <w:color w:val="404040"/>
          <w:position w:val="-1"/>
          <w:sz w:val="22"/>
          <w:szCs w:val="22"/>
        </w:rPr>
        <w:t>cco</w:t>
      </w:r>
      <w:r w:rsidR="00000000">
        <w:rPr>
          <w:rFonts w:ascii="Arial" w:eastAsia="Arial" w:hAnsi="Arial" w:cs="Arial"/>
          <w:color w:val="404040"/>
          <w:spacing w:val="-1"/>
          <w:position w:val="-1"/>
          <w:sz w:val="22"/>
          <w:szCs w:val="22"/>
        </w:rPr>
        <w:t>u</w:t>
      </w:r>
      <w:r w:rsidR="00000000">
        <w:rPr>
          <w:rFonts w:ascii="Arial" w:eastAsia="Arial" w:hAnsi="Arial" w:cs="Arial"/>
          <w:color w:val="404040"/>
          <w:position w:val="-1"/>
          <w:sz w:val="22"/>
          <w:szCs w:val="22"/>
        </w:rPr>
        <w:t>nts</w:t>
      </w:r>
      <w:r w:rsidR="00000000">
        <w:rPr>
          <w:rFonts w:ascii="Arial" w:eastAsia="Arial" w:hAnsi="Arial" w:cs="Arial"/>
          <w:color w:val="404040"/>
          <w:spacing w:val="-8"/>
          <w:position w:val="-1"/>
          <w:sz w:val="22"/>
          <w:szCs w:val="22"/>
        </w:rPr>
        <w:t xml:space="preserve"> </w:t>
      </w:r>
      <w:r w:rsidR="00000000">
        <w:rPr>
          <w:rFonts w:ascii="Arial" w:eastAsia="Arial" w:hAnsi="Arial" w:cs="Arial"/>
          <w:color w:val="404040"/>
          <w:position w:val="-1"/>
          <w:sz w:val="22"/>
          <w:szCs w:val="22"/>
        </w:rPr>
        <w:t>a</w:t>
      </w:r>
      <w:r w:rsidR="00000000">
        <w:rPr>
          <w:rFonts w:ascii="Arial" w:eastAsia="Arial" w:hAnsi="Arial" w:cs="Arial"/>
          <w:color w:val="404040"/>
          <w:spacing w:val="-1"/>
          <w:position w:val="-1"/>
          <w:sz w:val="22"/>
          <w:szCs w:val="22"/>
        </w:rPr>
        <w:t>n</w:t>
      </w:r>
      <w:r w:rsidR="00000000">
        <w:rPr>
          <w:rFonts w:ascii="Arial" w:eastAsia="Arial" w:hAnsi="Arial" w:cs="Arial"/>
          <w:color w:val="404040"/>
          <w:position w:val="-1"/>
          <w:sz w:val="22"/>
          <w:szCs w:val="22"/>
        </w:rPr>
        <w:t>d</w:t>
      </w:r>
      <w:r w:rsidR="00000000">
        <w:rPr>
          <w:rFonts w:ascii="Arial" w:eastAsia="Arial" w:hAnsi="Arial" w:cs="Arial"/>
          <w:color w:val="404040"/>
          <w:spacing w:val="-6"/>
          <w:position w:val="-1"/>
          <w:sz w:val="22"/>
          <w:szCs w:val="22"/>
        </w:rPr>
        <w:t xml:space="preserve"> </w:t>
      </w:r>
      <w:r w:rsidR="00000000">
        <w:rPr>
          <w:rFonts w:ascii="Arial" w:eastAsia="Arial" w:hAnsi="Arial" w:cs="Arial"/>
          <w:color w:val="404040"/>
          <w:spacing w:val="-1"/>
          <w:position w:val="-1"/>
          <w:sz w:val="22"/>
          <w:szCs w:val="22"/>
        </w:rPr>
        <w:t>A</w:t>
      </w:r>
      <w:r w:rsidR="00000000">
        <w:rPr>
          <w:rFonts w:ascii="Arial" w:eastAsia="Arial" w:hAnsi="Arial" w:cs="Arial"/>
          <w:color w:val="404040"/>
          <w:position w:val="-1"/>
          <w:sz w:val="22"/>
          <w:szCs w:val="22"/>
        </w:rPr>
        <w:t>u</w:t>
      </w:r>
      <w:r w:rsidR="00000000">
        <w:rPr>
          <w:rFonts w:ascii="Arial" w:eastAsia="Arial" w:hAnsi="Arial" w:cs="Arial"/>
          <w:color w:val="404040"/>
          <w:spacing w:val="-1"/>
          <w:position w:val="-1"/>
          <w:sz w:val="22"/>
          <w:szCs w:val="22"/>
        </w:rPr>
        <w:t>di</w:t>
      </w:r>
      <w:r w:rsidR="00000000">
        <w:rPr>
          <w:rFonts w:ascii="Arial" w:eastAsia="Arial" w:hAnsi="Arial" w:cs="Arial"/>
          <w:color w:val="404040"/>
          <w:position w:val="-1"/>
          <w:sz w:val="22"/>
          <w:szCs w:val="22"/>
        </w:rPr>
        <w:t>t</w:t>
      </w:r>
      <w:r w:rsidR="00000000">
        <w:rPr>
          <w:rFonts w:ascii="Arial" w:eastAsia="Arial" w:hAnsi="Arial" w:cs="Arial"/>
          <w:color w:val="404040"/>
          <w:spacing w:val="-6"/>
          <w:position w:val="-1"/>
          <w:sz w:val="22"/>
          <w:szCs w:val="22"/>
        </w:rPr>
        <w:t xml:space="preserve"> </w:t>
      </w:r>
      <w:r w:rsidR="00000000">
        <w:rPr>
          <w:rFonts w:ascii="Arial" w:eastAsia="Arial" w:hAnsi="Arial" w:cs="Arial"/>
          <w:color w:val="404040"/>
          <w:spacing w:val="-1"/>
          <w:position w:val="-1"/>
          <w:sz w:val="22"/>
          <w:szCs w:val="22"/>
        </w:rPr>
        <w:t>R</w:t>
      </w:r>
      <w:r w:rsidR="00000000">
        <w:rPr>
          <w:rFonts w:ascii="Arial" w:eastAsia="Arial" w:hAnsi="Arial" w:cs="Arial"/>
          <w:color w:val="404040"/>
          <w:position w:val="-1"/>
          <w:sz w:val="22"/>
          <w:szCs w:val="22"/>
        </w:rPr>
        <w:t>e</w:t>
      </w:r>
      <w:r w:rsidR="00000000">
        <w:rPr>
          <w:rFonts w:ascii="Arial" w:eastAsia="Arial" w:hAnsi="Arial" w:cs="Arial"/>
          <w:color w:val="404040"/>
          <w:spacing w:val="-1"/>
          <w:position w:val="-1"/>
          <w:sz w:val="22"/>
          <w:szCs w:val="22"/>
        </w:rPr>
        <w:t>g</w:t>
      </w:r>
      <w:r w:rsidR="00000000">
        <w:rPr>
          <w:rFonts w:ascii="Arial" w:eastAsia="Arial" w:hAnsi="Arial" w:cs="Arial"/>
          <w:color w:val="404040"/>
          <w:position w:val="-1"/>
          <w:sz w:val="22"/>
          <w:szCs w:val="22"/>
        </w:rPr>
        <w:t>u</w:t>
      </w:r>
      <w:r w:rsidR="00000000">
        <w:rPr>
          <w:rFonts w:ascii="Arial" w:eastAsia="Arial" w:hAnsi="Arial" w:cs="Arial"/>
          <w:color w:val="404040"/>
          <w:spacing w:val="-1"/>
          <w:position w:val="-1"/>
          <w:sz w:val="22"/>
          <w:szCs w:val="22"/>
        </w:rPr>
        <w:t>l</w:t>
      </w:r>
      <w:r w:rsidR="00000000">
        <w:rPr>
          <w:rFonts w:ascii="Arial" w:eastAsia="Arial" w:hAnsi="Arial" w:cs="Arial"/>
          <w:color w:val="404040"/>
          <w:position w:val="-1"/>
          <w:sz w:val="22"/>
          <w:szCs w:val="22"/>
        </w:rPr>
        <w:t>ati</w:t>
      </w:r>
      <w:r w:rsidR="00000000">
        <w:rPr>
          <w:rFonts w:ascii="Arial" w:eastAsia="Arial" w:hAnsi="Arial" w:cs="Arial"/>
          <w:color w:val="404040"/>
          <w:spacing w:val="-1"/>
          <w:position w:val="-1"/>
          <w:sz w:val="22"/>
          <w:szCs w:val="22"/>
        </w:rPr>
        <w:t>o</w:t>
      </w:r>
      <w:r w:rsidR="00000000">
        <w:rPr>
          <w:rFonts w:ascii="Arial" w:eastAsia="Arial" w:hAnsi="Arial" w:cs="Arial"/>
          <w:color w:val="404040"/>
          <w:position w:val="-1"/>
          <w:sz w:val="22"/>
          <w:szCs w:val="22"/>
        </w:rPr>
        <w:t>ns</w:t>
      </w:r>
      <w:r w:rsidR="00000000">
        <w:rPr>
          <w:rFonts w:ascii="Arial" w:eastAsia="Arial" w:hAnsi="Arial" w:cs="Arial"/>
          <w:color w:val="404040"/>
          <w:spacing w:val="-12"/>
          <w:position w:val="-1"/>
          <w:sz w:val="22"/>
          <w:szCs w:val="22"/>
        </w:rPr>
        <w:t xml:space="preserve"> </w:t>
      </w:r>
      <w:r w:rsidR="00000000">
        <w:rPr>
          <w:rFonts w:ascii="Arial" w:eastAsia="Arial" w:hAnsi="Arial" w:cs="Arial"/>
          <w:color w:val="404040"/>
          <w:position w:val="-1"/>
          <w:sz w:val="22"/>
          <w:szCs w:val="22"/>
        </w:rPr>
        <w:t>2015</w:t>
      </w:r>
      <w:r w:rsidR="00000000">
        <w:rPr>
          <w:rFonts w:ascii="Arial" w:eastAsia="Arial" w:hAnsi="Arial" w:cs="Arial"/>
          <w:color w:val="404040"/>
          <w:spacing w:val="-7"/>
          <w:position w:val="-1"/>
          <w:sz w:val="22"/>
          <w:szCs w:val="22"/>
        </w:rPr>
        <w:t xml:space="preserve"> </w:t>
      </w:r>
      <w:r w:rsidR="00000000">
        <w:rPr>
          <w:rFonts w:ascii="Arial" w:eastAsia="Arial" w:hAnsi="Arial" w:cs="Arial"/>
          <w:color w:val="404040"/>
          <w:spacing w:val="1"/>
          <w:position w:val="-1"/>
          <w:sz w:val="22"/>
          <w:szCs w:val="22"/>
        </w:rPr>
        <w:t>(</w:t>
      </w:r>
      <w:r w:rsidR="00000000">
        <w:rPr>
          <w:rFonts w:ascii="Arial" w:eastAsia="Arial" w:hAnsi="Arial" w:cs="Arial"/>
          <w:color w:val="404040"/>
          <w:spacing w:val="-1"/>
          <w:position w:val="-1"/>
          <w:sz w:val="22"/>
          <w:szCs w:val="22"/>
        </w:rPr>
        <w:t>S</w:t>
      </w:r>
      <w:r w:rsidR="00000000">
        <w:rPr>
          <w:rFonts w:ascii="Arial" w:eastAsia="Arial" w:hAnsi="Arial" w:cs="Arial"/>
          <w:color w:val="404040"/>
          <w:position w:val="-1"/>
          <w:sz w:val="22"/>
          <w:szCs w:val="22"/>
        </w:rPr>
        <w:t>I</w:t>
      </w:r>
      <w:r w:rsidR="00000000">
        <w:rPr>
          <w:rFonts w:ascii="Arial" w:eastAsia="Arial" w:hAnsi="Arial" w:cs="Arial"/>
          <w:color w:val="404040"/>
          <w:spacing w:val="-4"/>
          <w:position w:val="-1"/>
          <w:sz w:val="22"/>
          <w:szCs w:val="22"/>
        </w:rPr>
        <w:t xml:space="preserve"> </w:t>
      </w:r>
      <w:r w:rsidR="00000000">
        <w:rPr>
          <w:rFonts w:ascii="Arial" w:eastAsia="Arial" w:hAnsi="Arial" w:cs="Arial"/>
          <w:color w:val="404040"/>
          <w:w w:val="99"/>
          <w:position w:val="-1"/>
          <w:sz w:val="22"/>
          <w:szCs w:val="22"/>
        </w:rPr>
        <w:t>2</w:t>
      </w:r>
      <w:r w:rsidR="00000000">
        <w:rPr>
          <w:rFonts w:ascii="Arial" w:eastAsia="Arial" w:hAnsi="Arial" w:cs="Arial"/>
          <w:color w:val="404040"/>
          <w:spacing w:val="-1"/>
          <w:w w:val="99"/>
          <w:position w:val="-1"/>
          <w:sz w:val="22"/>
          <w:szCs w:val="22"/>
        </w:rPr>
        <w:t>0</w:t>
      </w:r>
      <w:r w:rsidR="00000000">
        <w:rPr>
          <w:rFonts w:ascii="Arial" w:eastAsia="Arial" w:hAnsi="Arial" w:cs="Arial"/>
          <w:color w:val="404040"/>
          <w:w w:val="99"/>
          <w:position w:val="-1"/>
          <w:sz w:val="22"/>
          <w:szCs w:val="22"/>
        </w:rPr>
        <w:t>1</w:t>
      </w:r>
      <w:r w:rsidR="00000000">
        <w:rPr>
          <w:rFonts w:ascii="Arial" w:eastAsia="Arial" w:hAnsi="Arial" w:cs="Arial"/>
          <w:color w:val="404040"/>
          <w:spacing w:val="1"/>
          <w:w w:val="99"/>
          <w:position w:val="-1"/>
          <w:sz w:val="22"/>
          <w:szCs w:val="22"/>
        </w:rPr>
        <w:t>5/</w:t>
      </w:r>
      <w:r w:rsidR="00000000">
        <w:rPr>
          <w:rFonts w:ascii="Arial" w:eastAsia="Arial" w:hAnsi="Arial" w:cs="Arial"/>
          <w:color w:val="404040"/>
          <w:spacing w:val="-3"/>
          <w:w w:val="99"/>
          <w:position w:val="-1"/>
          <w:sz w:val="22"/>
          <w:szCs w:val="22"/>
        </w:rPr>
        <w:t>2</w:t>
      </w:r>
      <w:r w:rsidR="00000000">
        <w:rPr>
          <w:rFonts w:ascii="Arial" w:eastAsia="Arial" w:hAnsi="Arial" w:cs="Arial"/>
          <w:color w:val="404040"/>
          <w:w w:val="99"/>
          <w:position w:val="-1"/>
          <w:sz w:val="22"/>
          <w:szCs w:val="22"/>
        </w:rPr>
        <w:t>3</w:t>
      </w:r>
      <w:r w:rsidR="00000000">
        <w:rPr>
          <w:rFonts w:ascii="Arial" w:eastAsia="Arial" w:hAnsi="Arial" w:cs="Arial"/>
          <w:color w:val="404040"/>
          <w:spacing w:val="-1"/>
          <w:w w:val="99"/>
          <w:position w:val="-1"/>
          <w:sz w:val="22"/>
          <w:szCs w:val="22"/>
        </w:rPr>
        <w:t>4</w:t>
      </w:r>
      <w:r w:rsidR="00000000">
        <w:rPr>
          <w:rFonts w:ascii="Arial" w:eastAsia="Arial" w:hAnsi="Arial" w:cs="Arial"/>
          <w:color w:val="404040"/>
          <w:w w:val="99"/>
          <w:position w:val="-1"/>
          <w:sz w:val="22"/>
          <w:szCs w:val="22"/>
        </w:rPr>
        <w:t>)</w:t>
      </w:r>
    </w:p>
    <w:p w14:paraId="7365120B" w14:textId="107AFC89" w:rsidR="00DB71F9" w:rsidRDefault="00DB71F9">
      <w:pPr>
        <w:spacing w:before="10" w:line="120" w:lineRule="exact"/>
        <w:rPr>
          <w:sz w:val="13"/>
          <w:szCs w:val="13"/>
        </w:rPr>
      </w:pPr>
    </w:p>
    <w:p w14:paraId="0772227E" w14:textId="77777777" w:rsidR="00DB71F9" w:rsidRDefault="00DB71F9">
      <w:pPr>
        <w:spacing w:line="200" w:lineRule="exact"/>
        <w:sectPr w:rsidR="00DB71F9">
          <w:pgSz w:w="11920" w:h="16840"/>
          <w:pgMar w:top="1000" w:right="1220" w:bottom="280" w:left="720" w:header="811" w:footer="693" w:gutter="0"/>
          <w:cols w:space="720"/>
        </w:sectPr>
      </w:pPr>
    </w:p>
    <w:p w14:paraId="40A1DDDE" w14:textId="77777777" w:rsidR="00DB71F9" w:rsidRDefault="00DB71F9">
      <w:pPr>
        <w:spacing w:before="8" w:line="100" w:lineRule="exact"/>
        <w:rPr>
          <w:sz w:val="11"/>
          <w:szCs w:val="11"/>
        </w:rPr>
      </w:pPr>
    </w:p>
    <w:p w14:paraId="1CC959EE" w14:textId="77777777" w:rsidR="00DB71F9" w:rsidRDefault="00DB71F9">
      <w:pPr>
        <w:spacing w:line="200" w:lineRule="exact"/>
      </w:pPr>
    </w:p>
    <w:p w14:paraId="738BAF7D" w14:textId="77777777" w:rsidR="00DB71F9" w:rsidRDefault="00000000">
      <w:pPr>
        <w:tabs>
          <w:tab w:val="left" w:pos="660"/>
        </w:tabs>
        <w:spacing w:line="237" w:lineRule="auto"/>
        <w:ind w:left="673" w:right="-36" w:hanging="5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04040"/>
          <w:sz w:val="21"/>
          <w:szCs w:val="21"/>
        </w:rPr>
        <w:t>1.</w:t>
      </w:r>
      <w:r>
        <w:rPr>
          <w:rFonts w:ascii="Arial" w:eastAsia="Arial" w:hAnsi="Arial" w:cs="Arial"/>
          <w:color w:val="404040"/>
          <w:sz w:val="21"/>
          <w:szCs w:val="21"/>
        </w:rPr>
        <w:tab/>
        <w:t>The</w:t>
      </w:r>
      <w:r>
        <w:rPr>
          <w:rFonts w:ascii="Arial" w:eastAsia="Arial" w:hAnsi="Arial" w:cs="Arial"/>
          <w:color w:val="40404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404040"/>
          <w:sz w:val="21"/>
          <w:szCs w:val="21"/>
        </w:rPr>
        <w:t>ud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404040"/>
          <w:sz w:val="21"/>
          <w:szCs w:val="21"/>
        </w:rPr>
        <w:t>t</w:t>
      </w:r>
      <w:r>
        <w:rPr>
          <w:rFonts w:ascii="Arial" w:eastAsia="Arial" w:hAnsi="Arial" w:cs="Arial"/>
          <w:color w:val="404040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of</w:t>
      </w:r>
      <w:r>
        <w:rPr>
          <w:rFonts w:ascii="Arial" w:eastAsia="Arial" w:hAnsi="Arial" w:cs="Arial"/>
          <w:color w:val="404040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ac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c</w:t>
      </w:r>
      <w:r>
        <w:rPr>
          <w:rFonts w:ascii="Arial" w:eastAsia="Arial" w:hAnsi="Arial" w:cs="Arial"/>
          <w:color w:val="404040"/>
          <w:sz w:val="21"/>
          <w:szCs w:val="21"/>
        </w:rPr>
        <w:t>ounts</w:t>
      </w:r>
      <w:r>
        <w:rPr>
          <w:rFonts w:ascii="Arial" w:eastAsia="Arial" w:hAnsi="Arial" w:cs="Arial"/>
          <w:color w:val="404040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f</w:t>
      </w:r>
      <w:r>
        <w:rPr>
          <w:rFonts w:ascii="Arial" w:eastAsia="Arial" w:hAnsi="Arial" w:cs="Arial"/>
          <w:color w:val="404040"/>
          <w:sz w:val="21"/>
          <w:szCs w:val="21"/>
        </w:rPr>
        <w:t>or</w:t>
      </w:r>
      <w:r>
        <w:rPr>
          <w:rFonts w:ascii="Arial" w:eastAsia="Arial" w:hAnsi="Arial" w:cs="Arial"/>
          <w:color w:val="40404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404040"/>
          <w:sz w:val="21"/>
          <w:szCs w:val="21"/>
        </w:rPr>
        <w:t>P</w:t>
      </w:r>
      <w:r>
        <w:rPr>
          <w:rFonts w:ascii="Arial" w:eastAsia="Arial" w:hAnsi="Arial" w:cs="Arial"/>
          <w:b/>
          <w:color w:val="404040"/>
          <w:spacing w:val="-2"/>
          <w:sz w:val="21"/>
          <w:szCs w:val="21"/>
        </w:rPr>
        <w:t>o</w:t>
      </w:r>
      <w:r>
        <w:rPr>
          <w:rFonts w:ascii="Arial" w:eastAsia="Arial" w:hAnsi="Arial" w:cs="Arial"/>
          <w:b/>
          <w:color w:val="404040"/>
          <w:sz w:val="21"/>
          <w:szCs w:val="21"/>
        </w:rPr>
        <w:t>ol</w:t>
      </w:r>
      <w:r>
        <w:rPr>
          <w:rFonts w:ascii="Arial" w:eastAsia="Arial" w:hAnsi="Arial" w:cs="Arial"/>
          <w:b/>
          <w:color w:val="404040"/>
          <w:spacing w:val="-1"/>
          <w:sz w:val="21"/>
          <w:szCs w:val="21"/>
        </w:rPr>
        <w:t>-i</w:t>
      </w:r>
      <w:r>
        <w:rPr>
          <w:rFonts w:ascii="Arial" w:eastAsia="Arial" w:hAnsi="Arial" w:cs="Arial"/>
          <w:b/>
          <w:color w:val="404040"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color w:val="404040"/>
          <w:spacing w:val="-1"/>
          <w:sz w:val="21"/>
          <w:szCs w:val="21"/>
        </w:rPr>
        <w:t>-</w:t>
      </w:r>
      <w:r>
        <w:rPr>
          <w:rFonts w:ascii="Arial" w:eastAsia="Arial" w:hAnsi="Arial" w:cs="Arial"/>
          <w:b/>
          <w:color w:val="404040"/>
          <w:sz w:val="21"/>
          <w:szCs w:val="21"/>
        </w:rPr>
        <w:t>W</w:t>
      </w:r>
      <w:r>
        <w:rPr>
          <w:rFonts w:ascii="Arial" w:eastAsia="Arial" w:hAnsi="Arial" w:cs="Arial"/>
          <w:b/>
          <w:color w:val="404040"/>
          <w:spacing w:val="-2"/>
          <w:sz w:val="21"/>
          <w:szCs w:val="21"/>
        </w:rPr>
        <w:t>h</w:t>
      </w:r>
      <w:r>
        <w:rPr>
          <w:rFonts w:ascii="Arial" w:eastAsia="Arial" w:hAnsi="Arial" w:cs="Arial"/>
          <w:b/>
          <w:color w:val="404040"/>
          <w:sz w:val="21"/>
          <w:szCs w:val="21"/>
        </w:rPr>
        <w:t>ar</w:t>
      </w:r>
      <w:r>
        <w:rPr>
          <w:rFonts w:ascii="Arial" w:eastAsia="Arial" w:hAnsi="Arial" w:cs="Arial"/>
          <w:b/>
          <w:color w:val="404040"/>
          <w:spacing w:val="-1"/>
          <w:sz w:val="21"/>
          <w:szCs w:val="21"/>
        </w:rPr>
        <w:t>f</w:t>
      </w:r>
      <w:r>
        <w:rPr>
          <w:rFonts w:ascii="Arial" w:eastAsia="Arial" w:hAnsi="Arial" w:cs="Arial"/>
          <w:b/>
          <w:color w:val="404040"/>
          <w:sz w:val="21"/>
          <w:szCs w:val="21"/>
        </w:rPr>
        <w:t>e</w:t>
      </w:r>
      <w:r>
        <w:rPr>
          <w:rFonts w:ascii="Arial" w:eastAsia="Arial" w:hAnsi="Arial" w:cs="Arial"/>
          <w:b/>
          <w:color w:val="404040"/>
          <w:spacing w:val="-2"/>
          <w:sz w:val="21"/>
          <w:szCs w:val="21"/>
        </w:rPr>
        <w:t>d</w:t>
      </w:r>
      <w:r>
        <w:rPr>
          <w:rFonts w:ascii="Arial" w:eastAsia="Arial" w:hAnsi="Arial" w:cs="Arial"/>
          <w:b/>
          <w:color w:val="404040"/>
          <w:sz w:val="21"/>
          <w:szCs w:val="21"/>
        </w:rPr>
        <w:t>a</w:t>
      </w:r>
      <w:r>
        <w:rPr>
          <w:rFonts w:ascii="Arial" w:eastAsia="Arial" w:hAnsi="Arial" w:cs="Arial"/>
          <w:b/>
          <w:color w:val="404040"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color w:val="404040"/>
          <w:sz w:val="21"/>
          <w:szCs w:val="21"/>
        </w:rPr>
        <w:t>e</w:t>
      </w:r>
      <w:r>
        <w:rPr>
          <w:rFonts w:ascii="Arial" w:eastAsia="Arial" w:hAnsi="Arial" w:cs="Arial"/>
          <w:b/>
          <w:color w:val="404040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404040"/>
          <w:sz w:val="21"/>
          <w:szCs w:val="21"/>
        </w:rPr>
        <w:t>Par</w:t>
      </w:r>
      <w:r>
        <w:rPr>
          <w:rFonts w:ascii="Arial" w:eastAsia="Arial" w:hAnsi="Arial" w:cs="Arial"/>
          <w:b/>
          <w:color w:val="404040"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color w:val="404040"/>
          <w:sz w:val="21"/>
          <w:szCs w:val="21"/>
        </w:rPr>
        <w:t>sh</w:t>
      </w:r>
      <w:r>
        <w:rPr>
          <w:rFonts w:ascii="Arial" w:eastAsia="Arial" w:hAnsi="Arial" w:cs="Arial"/>
          <w:b/>
          <w:color w:val="404040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color w:val="404040"/>
          <w:sz w:val="21"/>
          <w:szCs w:val="21"/>
        </w:rPr>
        <w:t>o</w:t>
      </w:r>
      <w:r>
        <w:rPr>
          <w:rFonts w:ascii="Arial" w:eastAsia="Arial" w:hAnsi="Arial" w:cs="Arial"/>
          <w:b/>
          <w:color w:val="404040"/>
          <w:spacing w:val="-1"/>
          <w:sz w:val="21"/>
          <w:szCs w:val="21"/>
        </w:rPr>
        <w:t>u</w:t>
      </w:r>
      <w:r>
        <w:rPr>
          <w:rFonts w:ascii="Arial" w:eastAsia="Arial" w:hAnsi="Arial" w:cs="Arial"/>
          <w:b/>
          <w:color w:val="404040"/>
          <w:sz w:val="21"/>
          <w:szCs w:val="21"/>
        </w:rPr>
        <w:t>nc</w:t>
      </w:r>
      <w:r>
        <w:rPr>
          <w:rFonts w:ascii="Arial" w:eastAsia="Arial" w:hAnsi="Arial" w:cs="Arial"/>
          <w:b/>
          <w:color w:val="404040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color w:val="404040"/>
          <w:sz w:val="21"/>
          <w:szCs w:val="21"/>
        </w:rPr>
        <w:t>l</w:t>
      </w:r>
      <w:r>
        <w:rPr>
          <w:rFonts w:ascii="Arial" w:eastAsia="Arial" w:hAnsi="Arial" w:cs="Arial"/>
          <w:b/>
          <w:color w:val="404040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f</w:t>
      </w:r>
      <w:r>
        <w:rPr>
          <w:rFonts w:ascii="Arial" w:eastAsia="Arial" w:hAnsi="Arial" w:cs="Arial"/>
          <w:color w:val="404040"/>
          <w:sz w:val="21"/>
          <w:szCs w:val="21"/>
        </w:rPr>
        <w:t>or</w:t>
      </w:r>
      <w:r>
        <w:rPr>
          <w:rFonts w:ascii="Arial" w:eastAsia="Arial" w:hAnsi="Arial" w:cs="Arial"/>
          <w:color w:val="404040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404040"/>
          <w:sz w:val="21"/>
          <w:szCs w:val="21"/>
        </w:rPr>
        <w:t>he year</w:t>
      </w:r>
      <w:r>
        <w:rPr>
          <w:rFonts w:ascii="Arial" w:eastAsia="Arial" w:hAnsi="Arial" w:cs="Arial"/>
          <w:color w:val="40404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en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404040"/>
          <w:sz w:val="21"/>
          <w:szCs w:val="21"/>
        </w:rPr>
        <w:t>ed</w:t>
      </w:r>
      <w:r>
        <w:rPr>
          <w:rFonts w:ascii="Arial" w:eastAsia="Arial" w:hAnsi="Arial" w:cs="Arial"/>
          <w:color w:val="404040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31</w:t>
      </w:r>
      <w:r>
        <w:rPr>
          <w:rFonts w:ascii="Arial" w:eastAsia="Arial" w:hAnsi="Arial" w:cs="Arial"/>
          <w:color w:val="404040"/>
          <w:spacing w:val="-3"/>
          <w:sz w:val="21"/>
          <w:szCs w:val="21"/>
        </w:rPr>
        <w:t xml:space="preserve"> M</w:t>
      </w:r>
      <w:r>
        <w:rPr>
          <w:rFonts w:ascii="Arial" w:eastAsia="Arial" w:hAnsi="Arial" w:cs="Arial"/>
          <w:color w:val="404040"/>
          <w:sz w:val="21"/>
          <w:szCs w:val="21"/>
        </w:rPr>
        <w:t>arch</w:t>
      </w:r>
      <w:r>
        <w:rPr>
          <w:rFonts w:ascii="Arial" w:eastAsia="Arial" w:hAnsi="Arial" w:cs="Arial"/>
          <w:color w:val="404040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2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02</w:t>
      </w:r>
      <w:r>
        <w:rPr>
          <w:rFonts w:ascii="Arial" w:eastAsia="Arial" w:hAnsi="Arial" w:cs="Arial"/>
          <w:color w:val="404040"/>
          <w:sz w:val="21"/>
          <w:szCs w:val="21"/>
        </w:rPr>
        <w:t>2</w:t>
      </w:r>
      <w:r>
        <w:rPr>
          <w:rFonts w:ascii="Arial" w:eastAsia="Arial" w:hAnsi="Arial" w:cs="Arial"/>
          <w:color w:val="40404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has</w:t>
      </w:r>
      <w:r>
        <w:rPr>
          <w:rFonts w:ascii="Arial" w:eastAsia="Arial" w:hAnsi="Arial" w:cs="Arial"/>
          <w:color w:val="404040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b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404040"/>
          <w:sz w:val="21"/>
          <w:szCs w:val="21"/>
        </w:rPr>
        <w:t>en</w:t>
      </w:r>
      <w:r>
        <w:rPr>
          <w:rFonts w:ascii="Arial" w:eastAsia="Arial" w:hAnsi="Arial" w:cs="Arial"/>
          <w:color w:val="40404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c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m</w:t>
      </w:r>
      <w:r>
        <w:rPr>
          <w:rFonts w:ascii="Arial" w:eastAsia="Arial" w:hAnsi="Arial" w:cs="Arial"/>
          <w:color w:val="404040"/>
          <w:sz w:val="21"/>
          <w:szCs w:val="21"/>
        </w:rPr>
        <w:t>p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404040"/>
          <w:sz w:val="21"/>
          <w:szCs w:val="21"/>
        </w:rPr>
        <w:t>e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404040"/>
          <w:sz w:val="21"/>
          <w:szCs w:val="21"/>
        </w:rPr>
        <w:t>ed</w:t>
      </w:r>
      <w:r>
        <w:rPr>
          <w:rFonts w:ascii="Arial" w:eastAsia="Arial" w:hAnsi="Arial" w:cs="Arial"/>
          <w:color w:val="404040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a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404040"/>
          <w:sz w:val="21"/>
          <w:szCs w:val="21"/>
        </w:rPr>
        <w:t>d</w:t>
      </w:r>
      <w:r>
        <w:rPr>
          <w:rFonts w:ascii="Arial" w:eastAsia="Arial" w:hAnsi="Arial" w:cs="Arial"/>
          <w:color w:val="404040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404040"/>
          <w:sz w:val="21"/>
          <w:szCs w:val="21"/>
        </w:rPr>
        <w:t>he</w:t>
      </w:r>
      <w:r>
        <w:rPr>
          <w:rFonts w:ascii="Arial" w:eastAsia="Arial" w:hAnsi="Arial" w:cs="Arial"/>
          <w:color w:val="404040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acc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404040"/>
          <w:sz w:val="21"/>
          <w:szCs w:val="21"/>
        </w:rPr>
        <w:t>un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404040"/>
          <w:sz w:val="21"/>
          <w:szCs w:val="21"/>
        </w:rPr>
        <w:t>s</w:t>
      </w:r>
      <w:r>
        <w:rPr>
          <w:rFonts w:ascii="Arial" w:eastAsia="Arial" w:hAnsi="Arial" w:cs="Arial"/>
          <w:color w:val="404040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ha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v</w:t>
      </w:r>
      <w:r>
        <w:rPr>
          <w:rFonts w:ascii="Arial" w:eastAsia="Arial" w:hAnsi="Arial" w:cs="Arial"/>
          <w:color w:val="404040"/>
          <w:sz w:val="21"/>
          <w:szCs w:val="21"/>
        </w:rPr>
        <w:t>e been</w:t>
      </w:r>
      <w:r>
        <w:rPr>
          <w:rFonts w:ascii="Arial" w:eastAsia="Arial" w:hAnsi="Arial" w:cs="Arial"/>
          <w:color w:val="40404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p</w:t>
      </w:r>
      <w:r>
        <w:rPr>
          <w:rFonts w:ascii="Arial" w:eastAsia="Arial" w:hAnsi="Arial" w:cs="Arial"/>
          <w:color w:val="404040"/>
          <w:sz w:val="21"/>
          <w:szCs w:val="21"/>
        </w:rPr>
        <w:t>u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b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404040"/>
          <w:sz w:val="21"/>
          <w:szCs w:val="21"/>
        </w:rPr>
        <w:t>he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d</w:t>
      </w:r>
      <w:r>
        <w:rPr>
          <w:rFonts w:ascii="Arial" w:eastAsia="Arial" w:hAnsi="Arial" w:cs="Arial"/>
          <w:color w:val="404040"/>
          <w:sz w:val="21"/>
          <w:szCs w:val="21"/>
        </w:rPr>
        <w:t>.</w:t>
      </w:r>
    </w:p>
    <w:p w14:paraId="50D838CF" w14:textId="77777777" w:rsidR="00DB71F9" w:rsidRDefault="00DB71F9">
      <w:pPr>
        <w:spacing w:line="200" w:lineRule="exact"/>
      </w:pPr>
    </w:p>
    <w:p w14:paraId="12083458" w14:textId="77777777" w:rsidR="00DB71F9" w:rsidRDefault="00DB71F9">
      <w:pPr>
        <w:spacing w:line="200" w:lineRule="exact"/>
      </w:pPr>
    </w:p>
    <w:p w14:paraId="5FCCD0F5" w14:textId="77777777" w:rsidR="00DB71F9" w:rsidRDefault="00DB71F9">
      <w:pPr>
        <w:spacing w:line="200" w:lineRule="exact"/>
      </w:pPr>
    </w:p>
    <w:p w14:paraId="4F7941A9" w14:textId="77777777" w:rsidR="00DB71F9" w:rsidRDefault="00DB71F9">
      <w:pPr>
        <w:spacing w:line="200" w:lineRule="exact"/>
      </w:pPr>
    </w:p>
    <w:p w14:paraId="79D8D77E" w14:textId="77777777" w:rsidR="00DB71F9" w:rsidRDefault="00DB71F9">
      <w:pPr>
        <w:spacing w:before="11" w:line="200" w:lineRule="exact"/>
      </w:pPr>
    </w:p>
    <w:p w14:paraId="0ECFFA95" w14:textId="77777777" w:rsidR="00DB71F9" w:rsidRDefault="00000000">
      <w:pPr>
        <w:tabs>
          <w:tab w:val="left" w:pos="660"/>
        </w:tabs>
        <w:spacing w:line="236" w:lineRule="auto"/>
        <w:ind w:left="673" w:right="484" w:hanging="5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04040"/>
          <w:sz w:val="21"/>
          <w:szCs w:val="21"/>
        </w:rPr>
        <w:t>2.</w:t>
      </w:r>
      <w:r>
        <w:rPr>
          <w:rFonts w:ascii="Arial" w:eastAsia="Arial" w:hAnsi="Arial" w:cs="Arial"/>
          <w:color w:val="404040"/>
          <w:sz w:val="21"/>
          <w:szCs w:val="21"/>
        </w:rPr>
        <w:tab/>
        <w:t>The</w:t>
      </w:r>
      <w:r>
        <w:rPr>
          <w:rFonts w:ascii="Arial" w:eastAsia="Arial" w:hAnsi="Arial" w:cs="Arial"/>
          <w:color w:val="404040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An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404040"/>
          <w:sz w:val="21"/>
          <w:szCs w:val="21"/>
        </w:rPr>
        <w:t>ual</w:t>
      </w:r>
      <w:r>
        <w:rPr>
          <w:rFonts w:ascii="Arial" w:eastAsia="Arial" w:hAnsi="Arial" w:cs="Arial"/>
          <w:color w:val="40404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G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404040"/>
          <w:sz w:val="21"/>
          <w:szCs w:val="21"/>
        </w:rPr>
        <w:t>vern</w:t>
      </w:r>
      <w:r>
        <w:rPr>
          <w:rFonts w:ascii="Arial" w:eastAsia="Arial" w:hAnsi="Arial" w:cs="Arial"/>
          <w:color w:val="404040"/>
          <w:spacing w:val="-3"/>
          <w:sz w:val="21"/>
          <w:szCs w:val="21"/>
        </w:rPr>
        <w:t>a</w:t>
      </w:r>
      <w:r>
        <w:rPr>
          <w:rFonts w:ascii="Arial" w:eastAsia="Arial" w:hAnsi="Arial" w:cs="Arial"/>
          <w:color w:val="404040"/>
          <w:sz w:val="21"/>
          <w:szCs w:val="21"/>
        </w:rPr>
        <w:t>nce</w:t>
      </w:r>
      <w:r>
        <w:rPr>
          <w:rFonts w:ascii="Arial" w:eastAsia="Arial" w:hAnsi="Arial" w:cs="Arial"/>
          <w:color w:val="404040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&amp;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Ac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c</w:t>
      </w:r>
      <w:r>
        <w:rPr>
          <w:rFonts w:ascii="Arial" w:eastAsia="Arial" w:hAnsi="Arial" w:cs="Arial"/>
          <w:color w:val="404040"/>
          <w:sz w:val="21"/>
          <w:szCs w:val="21"/>
        </w:rPr>
        <w:t>ount</w:t>
      </w:r>
      <w:r>
        <w:rPr>
          <w:rFonts w:ascii="Arial" w:eastAsia="Arial" w:hAnsi="Arial" w:cs="Arial"/>
          <w:color w:val="404040"/>
          <w:spacing w:val="-3"/>
          <w:sz w:val="21"/>
          <w:szCs w:val="21"/>
        </w:rPr>
        <w:t>a</w:t>
      </w:r>
      <w:r>
        <w:rPr>
          <w:rFonts w:ascii="Arial" w:eastAsia="Arial" w:hAnsi="Arial" w:cs="Arial"/>
          <w:color w:val="404040"/>
          <w:sz w:val="21"/>
          <w:szCs w:val="21"/>
        </w:rPr>
        <w:t>b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404040"/>
          <w:sz w:val="21"/>
          <w:szCs w:val="21"/>
        </w:rPr>
        <w:t>y</w:t>
      </w:r>
      <w:r>
        <w:rPr>
          <w:rFonts w:ascii="Arial" w:eastAsia="Arial" w:hAnsi="Arial" w:cs="Arial"/>
          <w:color w:val="404040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404040"/>
          <w:sz w:val="21"/>
          <w:szCs w:val="21"/>
        </w:rPr>
        <w:t>e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404040"/>
          <w:sz w:val="21"/>
          <w:szCs w:val="21"/>
        </w:rPr>
        <w:t>urn</w:t>
      </w:r>
      <w:r>
        <w:rPr>
          <w:rFonts w:ascii="Arial" w:eastAsia="Arial" w:hAnsi="Arial" w:cs="Arial"/>
          <w:color w:val="404040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404040"/>
          <w:sz w:val="21"/>
          <w:szCs w:val="21"/>
        </w:rPr>
        <w:t>s</w:t>
      </w:r>
      <w:r>
        <w:rPr>
          <w:rFonts w:ascii="Arial" w:eastAsia="Arial" w:hAnsi="Arial" w:cs="Arial"/>
          <w:color w:val="40404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ava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404040"/>
          <w:sz w:val="21"/>
          <w:szCs w:val="21"/>
        </w:rPr>
        <w:t>b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404040"/>
          <w:sz w:val="21"/>
          <w:szCs w:val="21"/>
        </w:rPr>
        <w:t>e</w:t>
      </w:r>
      <w:r>
        <w:rPr>
          <w:rFonts w:ascii="Arial" w:eastAsia="Arial" w:hAnsi="Arial" w:cs="Arial"/>
          <w:color w:val="404040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f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or 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404040"/>
          <w:sz w:val="21"/>
          <w:szCs w:val="21"/>
        </w:rPr>
        <w:t>ns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p</w:t>
      </w:r>
      <w:r>
        <w:rPr>
          <w:rFonts w:ascii="Arial" w:eastAsia="Arial" w:hAnsi="Arial" w:cs="Arial"/>
          <w:color w:val="404040"/>
          <w:sz w:val="21"/>
          <w:szCs w:val="21"/>
        </w:rPr>
        <w:t>ec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ti</w:t>
      </w:r>
      <w:r>
        <w:rPr>
          <w:rFonts w:ascii="Arial" w:eastAsia="Arial" w:hAnsi="Arial" w:cs="Arial"/>
          <w:color w:val="404040"/>
          <w:sz w:val="21"/>
          <w:szCs w:val="21"/>
        </w:rPr>
        <w:t>on</w:t>
      </w:r>
      <w:r>
        <w:rPr>
          <w:rFonts w:ascii="Arial" w:eastAsia="Arial" w:hAnsi="Arial" w:cs="Arial"/>
          <w:color w:val="404040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by</w:t>
      </w:r>
      <w:r>
        <w:rPr>
          <w:rFonts w:ascii="Arial" w:eastAsia="Arial" w:hAnsi="Arial" w:cs="Arial"/>
          <w:color w:val="40404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404040"/>
          <w:sz w:val="21"/>
          <w:szCs w:val="21"/>
        </w:rPr>
        <w:t>ny</w:t>
      </w:r>
      <w:r>
        <w:rPr>
          <w:rFonts w:ascii="Arial" w:eastAsia="Arial" w:hAnsi="Arial" w:cs="Arial"/>
          <w:color w:val="404040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404040"/>
          <w:sz w:val="21"/>
          <w:szCs w:val="21"/>
        </w:rPr>
        <w:t>c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404040"/>
          <w:sz w:val="21"/>
          <w:szCs w:val="21"/>
        </w:rPr>
        <w:t>l</w:t>
      </w:r>
      <w:r>
        <w:rPr>
          <w:rFonts w:ascii="Arial" w:eastAsia="Arial" w:hAnsi="Arial" w:cs="Arial"/>
          <w:color w:val="404040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g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404040"/>
          <w:sz w:val="21"/>
          <w:szCs w:val="21"/>
        </w:rPr>
        <w:t>ver</w:t>
      </w:r>
      <w:r>
        <w:rPr>
          <w:rFonts w:ascii="Arial" w:eastAsia="Arial" w:hAnsi="Arial" w:cs="Arial"/>
          <w:color w:val="404040"/>
          <w:spacing w:val="-3"/>
          <w:sz w:val="21"/>
          <w:szCs w:val="21"/>
        </w:rPr>
        <w:t>n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404040"/>
          <w:sz w:val="21"/>
          <w:szCs w:val="21"/>
        </w:rPr>
        <w:t>nt</w:t>
      </w:r>
      <w:r>
        <w:rPr>
          <w:rFonts w:ascii="Arial" w:eastAsia="Arial" w:hAnsi="Arial" w:cs="Arial"/>
          <w:color w:val="404040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e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404040"/>
          <w:sz w:val="21"/>
          <w:szCs w:val="21"/>
        </w:rPr>
        <w:t>ec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404040"/>
          <w:sz w:val="21"/>
          <w:szCs w:val="21"/>
        </w:rPr>
        <w:t>or</w:t>
      </w:r>
      <w:r>
        <w:rPr>
          <w:rFonts w:ascii="Arial" w:eastAsia="Arial" w:hAnsi="Arial" w:cs="Arial"/>
          <w:color w:val="404040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of</w:t>
      </w:r>
      <w:r>
        <w:rPr>
          <w:rFonts w:ascii="Arial" w:eastAsia="Arial" w:hAnsi="Arial" w:cs="Arial"/>
          <w:color w:val="404040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404040"/>
          <w:sz w:val="21"/>
          <w:szCs w:val="21"/>
        </w:rPr>
        <w:t>he</w:t>
      </w:r>
      <w:r>
        <w:rPr>
          <w:rFonts w:ascii="Arial" w:eastAsia="Arial" w:hAnsi="Arial" w:cs="Arial"/>
          <w:color w:val="404040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a</w:t>
      </w:r>
      <w:r>
        <w:rPr>
          <w:rFonts w:ascii="Arial" w:eastAsia="Arial" w:hAnsi="Arial" w:cs="Arial"/>
          <w:color w:val="404040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404040"/>
          <w:sz w:val="21"/>
          <w:szCs w:val="21"/>
        </w:rPr>
        <w:t>ea</w:t>
      </w:r>
      <w:r>
        <w:rPr>
          <w:rFonts w:ascii="Arial" w:eastAsia="Arial" w:hAnsi="Arial" w:cs="Arial"/>
          <w:color w:val="40404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of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404040"/>
          <w:sz w:val="21"/>
          <w:szCs w:val="21"/>
        </w:rPr>
        <w:t>P</w:t>
      </w:r>
      <w:r>
        <w:rPr>
          <w:rFonts w:ascii="Arial" w:eastAsia="Arial" w:hAnsi="Arial" w:cs="Arial"/>
          <w:b/>
          <w:color w:val="404040"/>
          <w:spacing w:val="-2"/>
          <w:sz w:val="21"/>
          <w:szCs w:val="21"/>
        </w:rPr>
        <w:t>o</w:t>
      </w:r>
      <w:r>
        <w:rPr>
          <w:rFonts w:ascii="Arial" w:eastAsia="Arial" w:hAnsi="Arial" w:cs="Arial"/>
          <w:b/>
          <w:color w:val="404040"/>
          <w:sz w:val="21"/>
          <w:szCs w:val="21"/>
        </w:rPr>
        <w:t>ol</w:t>
      </w:r>
      <w:r>
        <w:rPr>
          <w:rFonts w:ascii="Arial" w:eastAsia="Arial" w:hAnsi="Arial" w:cs="Arial"/>
          <w:b/>
          <w:color w:val="404040"/>
          <w:spacing w:val="-1"/>
          <w:sz w:val="21"/>
          <w:szCs w:val="21"/>
        </w:rPr>
        <w:t>-i</w:t>
      </w:r>
      <w:r>
        <w:rPr>
          <w:rFonts w:ascii="Arial" w:eastAsia="Arial" w:hAnsi="Arial" w:cs="Arial"/>
          <w:b/>
          <w:color w:val="404040"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color w:val="404040"/>
          <w:sz w:val="21"/>
          <w:szCs w:val="21"/>
        </w:rPr>
        <w:t>- Whar</w:t>
      </w:r>
      <w:r>
        <w:rPr>
          <w:rFonts w:ascii="Arial" w:eastAsia="Arial" w:hAnsi="Arial" w:cs="Arial"/>
          <w:b/>
          <w:color w:val="404040"/>
          <w:spacing w:val="-1"/>
          <w:sz w:val="21"/>
          <w:szCs w:val="21"/>
        </w:rPr>
        <w:t>f</w:t>
      </w:r>
      <w:r>
        <w:rPr>
          <w:rFonts w:ascii="Arial" w:eastAsia="Arial" w:hAnsi="Arial" w:cs="Arial"/>
          <w:b/>
          <w:color w:val="404040"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color w:val="404040"/>
          <w:sz w:val="21"/>
          <w:szCs w:val="21"/>
        </w:rPr>
        <w:t>da</w:t>
      </w:r>
      <w:r>
        <w:rPr>
          <w:rFonts w:ascii="Arial" w:eastAsia="Arial" w:hAnsi="Arial" w:cs="Arial"/>
          <w:b/>
          <w:color w:val="404040"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color w:val="404040"/>
          <w:sz w:val="21"/>
          <w:szCs w:val="21"/>
        </w:rPr>
        <w:t>e</w:t>
      </w:r>
      <w:r>
        <w:rPr>
          <w:rFonts w:ascii="Arial" w:eastAsia="Arial" w:hAnsi="Arial" w:cs="Arial"/>
          <w:b/>
          <w:color w:val="404040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404040"/>
          <w:sz w:val="21"/>
          <w:szCs w:val="21"/>
        </w:rPr>
        <w:t>Par</w:t>
      </w:r>
      <w:r>
        <w:rPr>
          <w:rFonts w:ascii="Arial" w:eastAsia="Arial" w:hAnsi="Arial" w:cs="Arial"/>
          <w:b/>
          <w:color w:val="404040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color w:val="404040"/>
          <w:sz w:val="21"/>
          <w:szCs w:val="21"/>
        </w:rPr>
        <w:t>sh</w:t>
      </w:r>
      <w:r>
        <w:rPr>
          <w:rFonts w:ascii="Arial" w:eastAsia="Arial" w:hAnsi="Arial" w:cs="Arial"/>
          <w:b/>
          <w:color w:val="404040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color w:val="404040"/>
          <w:sz w:val="21"/>
          <w:szCs w:val="21"/>
        </w:rPr>
        <w:t>o</w:t>
      </w:r>
      <w:r>
        <w:rPr>
          <w:rFonts w:ascii="Arial" w:eastAsia="Arial" w:hAnsi="Arial" w:cs="Arial"/>
          <w:b/>
          <w:color w:val="404040"/>
          <w:spacing w:val="-1"/>
          <w:sz w:val="21"/>
          <w:szCs w:val="21"/>
        </w:rPr>
        <w:t>u</w:t>
      </w:r>
      <w:r>
        <w:rPr>
          <w:rFonts w:ascii="Arial" w:eastAsia="Arial" w:hAnsi="Arial" w:cs="Arial"/>
          <w:b/>
          <w:color w:val="404040"/>
          <w:spacing w:val="-2"/>
          <w:sz w:val="21"/>
          <w:szCs w:val="21"/>
        </w:rPr>
        <w:t>n</w:t>
      </w:r>
      <w:r>
        <w:rPr>
          <w:rFonts w:ascii="Arial" w:eastAsia="Arial" w:hAnsi="Arial" w:cs="Arial"/>
          <w:b/>
          <w:color w:val="404040"/>
          <w:sz w:val="21"/>
          <w:szCs w:val="21"/>
        </w:rPr>
        <w:t>c</w:t>
      </w:r>
      <w:r>
        <w:rPr>
          <w:rFonts w:ascii="Arial" w:eastAsia="Arial" w:hAnsi="Arial" w:cs="Arial"/>
          <w:b/>
          <w:color w:val="404040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color w:val="404040"/>
          <w:sz w:val="21"/>
          <w:szCs w:val="21"/>
        </w:rPr>
        <w:t>l</w:t>
      </w:r>
      <w:r>
        <w:rPr>
          <w:rFonts w:ascii="Arial" w:eastAsia="Arial" w:hAnsi="Arial" w:cs="Arial"/>
          <w:b/>
          <w:color w:val="404040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on</w:t>
      </w:r>
      <w:r>
        <w:rPr>
          <w:rFonts w:ascii="Arial" w:eastAsia="Arial" w:hAnsi="Arial" w:cs="Arial"/>
          <w:color w:val="40404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app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404040"/>
          <w:sz w:val="21"/>
          <w:szCs w:val="21"/>
        </w:rPr>
        <w:t>ca</w:t>
      </w:r>
      <w:r>
        <w:rPr>
          <w:rFonts w:ascii="Arial" w:eastAsia="Arial" w:hAnsi="Arial" w:cs="Arial"/>
          <w:color w:val="404040"/>
          <w:spacing w:val="-3"/>
          <w:sz w:val="21"/>
          <w:szCs w:val="21"/>
        </w:rPr>
        <w:t>t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404040"/>
          <w:sz w:val="21"/>
          <w:szCs w:val="21"/>
        </w:rPr>
        <w:t>on</w:t>
      </w:r>
      <w:r>
        <w:rPr>
          <w:rFonts w:ascii="Arial" w:eastAsia="Arial" w:hAnsi="Arial" w:cs="Arial"/>
          <w:color w:val="404040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404040"/>
          <w:sz w:val="21"/>
          <w:szCs w:val="21"/>
        </w:rPr>
        <w:t>o:</w:t>
      </w:r>
    </w:p>
    <w:p w14:paraId="5BCCD8B4" w14:textId="77777777" w:rsidR="00DB71F9" w:rsidRDefault="00DB71F9">
      <w:pPr>
        <w:spacing w:before="16" w:line="220" w:lineRule="exact"/>
        <w:rPr>
          <w:sz w:val="22"/>
          <w:szCs w:val="22"/>
        </w:rPr>
      </w:pPr>
    </w:p>
    <w:p w14:paraId="0C7B57C4" w14:textId="225B402C" w:rsidR="006D45A2" w:rsidRDefault="00000000" w:rsidP="006D45A2">
      <w:pPr>
        <w:pStyle w:val="ListParagraph"/>
        <w:numPr>
          <w:ilvl w:val="0"/>
          <w:numId w:val="2"/>
        </w:numPr>
        <w:tabs>
          <w:tab w:val="left" w:pos="6660"/>
        </w:tabs>
        <w:rPr>
          <w:rFonts w:ascii="Arial" w:eastAsia="Arial" w:hAnsi="Arial" w:cs="Arial"/>
          <w:color w:val="404040"/>
          <w:w w:val="99"/>
          <w:sz w:val="21"/>
          <w:szCs w:val="21"/>
          <w:u w:val="single" w:color="404040"/>
        </w:rPr>
      </w:pPr>
      <w:r>
        <w:pict w14:anchorId="229A17CB">
          <v:group id="_x0000_s2077" style="position:absolute;left:0;text-align:left;margin-left:69.65pt;margin-top:23.55pt;width:300.2pt;height:0;z-index:-251660288;mso-position-horizontal-relative:page" coordorigin="1393,471" coordsize="6004,0">
            <v:shape id="_x0000_s2078" style="position:absolute;left:1393;top:471;width:6004;height:0" coordorigin="1393,471" coordsize="6004,0" path="m1393,471r6004,e" filled="f" strokecolor="#404040" strokeweight=".23192mm">
              <v:path arrowok="t"/>
            </v:shape>
            <w10:wrap anchorx="page"/>
          </v:group>
        </w:pict>
      </w:r>
      <w:r>
        <w:pict w14:anchorId="0C8F7A86">
          <v:group id="_x0000_s2075" style="position:absolute;left:0;text-align:left;margin-left:69.65pt;margin-top:35.45pt;width:300.2pt;height:0;z-index:-251659264;mso-position-horizontal-relative:page" coordorigin="1393,709" coordsize="6004,0">
            <v:shape id="_x0000_s2076" style="position:absolute;left:1393;top:709;width:6004;height:0" coordorigin="1393,709" coordsize="6004,0" path="m1393,709r6004,e" filled="f" strokecolor="#404040" strokeweight=".23192mm">
              <v:path arrowok="t"/>
            </v:shape>
            <w10:wrap anchorx="page"/>
          </v:group>
        </w:pict>
      </w:r>
      <w:r>
        <w:pict w14:anchorId="775C2DDC">
          <v:group id="_x0000_s2073" style="position:absolute;left:0;text-align:left;margin-left:69.65pt;margin-top:47.4pt;width:300.2pt;height:0;z-index:-251658240;mso-position-horizontal-relative:page" coordorigin="1393,948" coordsize="6004,0">
            <v:shape id="_x0000_s2074" style="position:absolute;left:1393;top:948;width:6004;height:0" coordorigin="1393,948" coordsize="6004,0" path="m1393,948r6004,e" filled="f" strokecolor="#404040" strokeweight=".23192mm">
              <v:path arrowok="t"/>
            </v:shape>
            <w10:wrap anchorx="page"/>
          </v:group>
        </w:pict>
      </w:r>
      <w:r w:rsidR="006D45A2" w:rsidRPr="006D45A2">
        <w:rPr>
          <w:rFonts w:ascii="Arial" w:eastAsia="Arial" w:hAnsi="Arial" w:cs="Arial"/>
          <w:color w:val="404040"/>
          <w:w w:val="99"/>
          <w:sz w:val="21"/>
          <w:szCs w:val="21"/>
          <w:u w:val="single" w:color="404040"/>
        </w:rPr>
        <w:t>John</w:t>
      </w:r>
      <w:r w:rsidR="006D45A2">
        <w:rPr>
          <w:rFonts w:ascii="Arial" w:eastAsia="Arial" w:hAnsi="Arial" w:cs="Arial"/>
          <w:color w:val="404040"/>
          <w:w w:val="99"/>
          <w:sz w:val="21"/>
          <w:szCs w:val="21"/>
          <w:u w:val="single" w:color="404040"/>
        </w:rPr>
        <w:t xml:space="preserve"> </w:t>
      </w:r>
      <w:proofErr w:type="gramStart"/>
      <w:r w:rsidR="006D45A2">
        <w:rPr>
          <w:rFonts w:ascii="Arial" w:eastAsia="Arial" w:hAnsi="Arial" w:cs="Arial"/>
          <w:color w:val="404040"/>
          <w:w w:val="99"/>
          <w:sz w:val="21"/>
          <w:szCs w:val="21"/>
          <w:u w:val="single" w:color="404040"/>
        </w:rPr>
        <w:t>Ryan :</w:t>
      </w:r>
      <w:proofErr w:type="gramEnd"/>
      <w:r w:rsidR="006D45A2">
        <w:rPr>
          <w:rFonts w:ascii="Arial" w:eastAsia="Arial" w:hAnsi="Arial" w:cs="Arial"/>
          <w:color w:val="404040"/>
          <w:w w:val="99"/>
          <w:sz w:val="21"/>
          <w:szCs w:val="21"/>
          <w:u w:val="single" w:color="404040"/>
        </w:rPr>
        <w:t xml:space="preserve"> Clerk and Responsible Finance Officer (RFO)</w:t>
      </w:r>
    </w:p>
    <w:p w14:paraId="09690F8C" w14:textId="5A190255" w:rsidR="006D45A2" w:rsidRPr="006D45A2" w:rsidRDefault="006D45A2" w:rsidP="006D45A2">
      <w:pPr>
        <w:pStyle w:val="ListParagraph"/>
        <w:tabs>
          <w:tab w:val="left" w:pos="6660"/>
        </w:tabs>
        <w:ind w:left="733"/>
        <w:rPr>
          <w:rFonts w:ascii="Arial" w:eastAsia="Arial" w:hAnsi="Arial" w:cs="Arial"/>
          <w:color w:val="404040"/>
          <w:w w:val="99"/>
          <w:sz w:val="21"/>
          <w:szCs w:val="21"/>
          <w:u w:val="single" w:color="404040"/>
        </w:rPr>
      </w:pPr>
      <w:r w:rsidRPr="006D45A2">
        <w:rPr>
          <w:rFonts w:ascii="Arial" w:eastAsia="Arial" w:hAnsi="Arial" w:cs="Arial"/>
          <w:color w:val="404040"/>
          <w:w w:val="99"/>
          <w:sz w:val="21"/>
          <w:szCs w:val="21"/>
          <w:u w:val="single" w:color="404040"/>
        </w:rPr>
        <w:t xml:space="preserve">                                                                                    </w:t>
      </w:r>
    </w:p>
    <w:p w14:paraId="225BD132" w14:textId="0CB1E879" w:rsidR="00DB71F9" w:rsidRDefault="006D45A2" w:rsidP="006D45A2">
      <w:pPr>
        <w:pStyle w:val="ListParagraph"/>
        <w:tabs>
          <w:tab w:val="left" w:pos="6660"/>
        </w:tabs>
        <w:ind w:left="733"/>
        <w:rPr>
          <w:rFonts w:ascii="Arial" w:eastAsia="Arial" w:hAnsi="Arial" w:cs="Arial"/>
          <w:color w:val="404040"/>
          <w:sz w:val="21"/>
          <w:szCs w:val="21"/>
          <w:u w:val="single" w:color="404040"/>
        </w:rPr>
      </w:pPr>
      <w:r>
        <w:rPr>
          <w:rFonts w:ascii="Arial" w:eastAsia="Arial" w:hAnsi="Arial" w:cs="Arial"/>
          <w:color w:val="404040"/>
          <w:sz w:val="21"/>
          <w:szCs w:val="21"/>
          <w:u w:val="single" w:color="404040"/>
        </w:rPr>
        <w:t xml:space="preserve">19 </w:t>
      </w:r>
      <w:proofErr w:type="spellStart"/>
      <w:r>
        <w:rPr>
          <w:rFonts w:ascii="Arial" w:eastAsia="Arial" w:hAnsi="Arial" w:cs="Arial"/>
          <w:color w:val="404040"/>
          <w:sz w:val="21"/>
          <w:szCs w:val="21"/>
          <w:u w:val="single" w:color="404040"/>
        </w:rPr>
        <w:t>Ridgemount</w:t>
      </w:r>
      <w:proofErr w:type="spellEnd"/>
      <w:r>
        <w:rPr>
          <w:rFonts w:ascii="Arial" w:eastAsia="Arial" w:hAnsi="Arial" w:cs="Arial"/>
          <w:color w:val="404040"/>
          <w:sz w:val="21"/>
          <w:szCs w:val="21"/>
          <w:u w:val="single" w:color="404040"/>
        </w:rPr>
        <w:t xml:space="preserve"> Road, Riddlesden, Bradford BD20 5DX</w:t>
      </w:r>
    </w:p>
    <w:p w14:paraId="203016D7" w14:textId="6FE90860" w:rsidR="006D45A2" w:rsidRDefault="006D45A2" w:rsidP="006D45A2">
      <w:pPr>
        <w:pStyle w:val="ListParagraph"/>
        <w:tabs>
          <w:tab w:val="left" w:pos="6660"/>
        </w:tabs>
        <w:ind w:left="733"/>
        <w:rPr>
          <w:rFonts w:ascii="Arial" w:eastAsia="Arial" w:hAnsi="Arial" w:cs="Arial"/>
          <w:color w:val="404040"/>
          <w:sz w:val="21"/>
          <w:szCs w:val="21"/>
          <w:u w:val="single" w:color="404040"/>
        </w:rPr>
      </w:pPr>
    </w:p>
    <w:p w14:paraId="59F335A6" w14:textId="77777777" w:rsidR="006D45A2" w:rsidRDefault="006D45A2" w:rsidP="006D45A2">
      <w:pPr>
        <w:pStyle w:val="ListParagraph"/>
        <w:tabs>
          <w:tab w:val="left" w:pos="6660"/>
        </w:tabs>
        <w:ind w:left="733"/>
        <w:rPr>
          <w:sz w:val="22"/>
          <w:szCs w:val="22"/>
        </w:rPr>
      </w:pPr>
    </w:p>
    <w:p w14:paraId="10E88DB2" w14:textId="77777777" w:rsidR="00521AB6" w:rsidRDefault="00521AB6">
      <w:pPr>
        <w:spacing w:line="255" w:lineRule="auto"/>
        <w:ind w:left="249" w:right="115" w:hanging="21"/>
        <w:rPr>
          <w:rFonts w:ascii="Arial" w:eastAsia="Arial" w:hAnsi="Arial" w:cs="Arial"/>
          <w:color w:val="404040"/>
          <w:spacing w:val="1"/>
          <w:sz w:val="13"/>
          <w:szCs w:val="13"/>
        </w:rPr>
      </w:pPr>
    </w:p>
    <w:p w14:paraId="7897FF89" w14:textId="77777777" w:rsidR="00521AB6" w:rsidRDefault="00521AB6">
      <w:pPr>
        <w:spacing w:line="255" w:lineRule="auto"/>
        <w:ind w:left="249" w:right="115" w:hanging="21"/>
        <w:rPr>
          <w:rFonts w:ascii="Arial" w:eastAsia="Arial" w:hAnsi="Arial" w:cs="Arial"/>
          <w:color w:val="404040"/>
          <w:spacing w:val="1"/>
          <w:sz w:val="13"/>
          <w:szCs w:val="13"/>
        </w:rPr>
      </w:pPr>
    </w:p>
    <w:p w14:paraId="37753AD0" w14:textId="44908DAD" w:rsidR="00DB71F9" w:rsidRDefault="00000000">
      <w:pPr>
        <w:spacing w:line="255" w:lineRule="auto"/>
        <w:ind w:left="249" w:right="115" w:hanging="21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40404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h</w:t>
      </w:r>
      <w:r>
        <w:rPr>
          <w:rFonts w:ascii="Arial" w:eastAsia="Arial" w:hAnsi="Arial" w:cs="Arial"/>
          <w:color w:val="404040"/>
          <w:sz w:val="13"/>
          <w:szCs w:val="13"/>
        </w:rPr>
        <w:t>is</w:t>
      </w:r>
      <w:r>
        <w:rPr>
          <w:rFonts w:ascii="Arial" w:eastAsia="Arial" w:hAnsi="Arial" w:cs="Arial"/>
          <w:color w:val="404040"/>
          <w:spacing w:val="17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3"/>
          <w:szCs w:val="13"/>
        </w:rPr>
        <w:t>n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o</w:t>
      </w:r>
      <w:r>
        <w:rPr>
          <w:rFonts w:ascii="Arial" w:eastAsia="Arial" w:hAnsi="Arial" w:cs="Arial"/>
          <w:color w:val="404040"/>
          <w:sz w:val="13"/>
          <w:szCs w:val="13"/>
        </w:rPr>
        <w:t>tice</w:t>
      </w:r>
      <w:r>
        <w:rPr>
          <w:rFonts w:ascii="Arial" w:eastAsia="Arial" w:hAnsi="Arial" w:cs="Arial"/>
          <w:color w:val="404040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a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n</w:t>
      </w:r>
      <w:r>
        <w:rPr>
          <w:rFonts w:ascii="Arial" w:eastAsia="Arial" w:hAnsi="Arial" w:cs="Arial"/>
          <w:color w:val="404040"/>
          <w:sz w:val="13"/>
          <w:szCs w:val="13"/>
        </w:rPr>
        <w:t>d</w:t>
      </w:r>
      <w:r>
        <w:rPr>
          <w:rFonts w:ascii="Arial" w:eastAsia="Arial" w:hAnsi="Arial" w:cs="Arial"/>
          <w:color w:val="404040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z w:val="13"/>
          <w:szCs w:val="13"/>
        </w:rPr>
        <w:t>S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e</w:t>
      </w:r>
      <w:r>
        <w:rPr>
          <w:rFonts w:ascii="Arial" w:eastAsia="Arial" w:hAnsi="Arial" w:cs="Arial"/>
          <w:color w:val="404040"/>
          <w:sz w:val="13"/>
          <w:szCs w:val="13"/>
        </w:rPr>
        <w:t>cti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o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n</w:t>
      </w:r>
      <w:r>
        <w:rPr>
          <w:rFonts w:ascii="Arial" w:eastAsia="Arial" w:hAnsi="Arial" w:cs="Arial"/>
          <w:color w:val="404040"/>
          <w:sz w:val="13"/>
          <w:szCs w:val="13"/>
        </w:rPr>
        <w:t>s</w:t>
      </w:r>
      <w:r>
        <w:rPr>
          <w:rFonts w:ascii="Arial" w:eastAsia="Arial" w:hAnsi="Arial" w:cs="Arial"/>
          <w:color w:val="404040"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3"/>
          <w:szCs w:val="13"/>
        </w:rPr>
        <w:t>1</w:t>
      </w:r>
      <w:r>
        <w:rPr>
          <w:rFonts w:ascii="Arial" w:eastAsia="Arial" w:hAnsi="Arial" w:cs="Arial"/>
          <w:color w:val="404040"/>
          <w:sz w:val="13"/>
          <w:szCs w:val="13"/>
        </w:rPr>
        <w:t>,</w:t>
      </w:r>
      <w:r>
        <w:rPr>
          <w:rFonts w:ascii="Arial" w:eastAsia="Arial" w:hAnsi="Arial" w:cs="Arial"/>
          <w:color w:val="404040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z w:val="13"/>
          <w:szCs w:val="13"/>
        </w:rPr>
        <w:t>2</w:t>
      </w:r>
      <w:r>
        <w:rPr>
          <w:rFonts w:ascii="Arial" w:eastAsia="Arial" w:hAnsi="Arial" w:cs="Arial"/>
          <w:color w:val="404040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z w:val="13"/>
          <w:szCs w:val="13"/>
        </w:rPr>
        <w:t>&amp;</w:t>
      </w:r>
      <w:r>
        <w:rPr>
          <w:rFonts w:ascii="Arial" w:eastAsia="Arial" w:hAnsi="Arial" w:cs="Arial"/>
          <w:color w:val="404040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w w:val="105"/>
          <w:sz w:val="13"/>
          <w:szCs w:val="13"/>
        </w:rPr>
        <w:t xml:space="preserve">3 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o</w:t>
      </w:r>
      <w:r>
        <w:rPr>
          <w:rFonts w:ascii="Arial" w:eastAsia="Arial" w:hAnsi="Arial" w:cs="Arial"/>
          <w:color w:val="404040"/>
          <w:sz w:val="13"/>
          <w:szCs w:val="13"/>
        </w:rPr>
        <w:t>f</w:t>
      </w:r>
      <w:r>
        <w:rPr>
          <w:rFonts w:ascii="Arial" w:eastAsia="Arial" w:hAnsi="Arial" w:cs="Arial"/>
          <w:color w:val="404040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t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h</w:t>
      </w:r>
      <w:r>
        <w:rPr>
          <w:rFonts w:ascii="Arial" w:eastAsia="Arial" w:hAnsi="Arial" w:cs="Arial"/>
          <w:color w:val="404040"/>
          <w:sz w:val="13"/>
          <w:szCs w:val="13"/>
        </w:rPr>
        <w:t>e</w:t>
      </w:r>
      <w:r>
        <w:rPr>
          <w:rFonts w:ascii="Arial" w:eastAsia="Arial" w:hAnsi="Arial" w:cs="Arial"/>
          <w:color w:val="40404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z w:val="13"/>
          <w:szCs w:val="13"/>
        </w:rPr>
        <w:t>AGAR</w:t>
      </w:r>
      <w:r>
        <w:rPr>
          <w:rFonts w:ascii="Arial" w:eastAsia="Arial" w:hAnsi="Arial" w:cs="Arial"/>
          <w:color w:val="404040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3"/>
          <w:szCs w:val="13"/>
        </w:rPr>
        <w:t>m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u</w:t>
      </w:r>
      <w:r>
        <w:rPr>
          <w:rFonts w:ascii="Arial" w:eastAsia="Arial" w:hAnsi="Arial" w:cs="Arial"/>
          <w:color w:val="404040"/>
          <w:sz w:val="13"/>
          <w:szCs w:val="13"/>
        </w:rPr>
        <w:t>st</w:t>
      </w:r>
      <w:r>
        <w:rPr>
          <w:rFonts w:ascii="Arial" w:eastAsia="Arial" w:hAnsi="Arial" w:cs="Arial"/>
          <w:color w:val="404040"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b</w:t>
      </w:r>
      <w:r>
        <w:rPr>
          <w:rFonts w:ascii="Arial" w:eastAsia="Arial" w:hAnsi="Arial" w:cs="Arial"/>
          <w:color w:val="404040"/>
          <w:sz w:val="13"/>
          <w:szCs w:val="13"/>
        </w:rPr>
        <w:t>e</w:t>
      </w:r>
      <w:r>
        <w:rPr>
          <w:rFonts w:ascii="Arial" w:eastAsia="Arial" w:hAnsi="Arial" w:cs="Arial"/>
          <w:color w:val="40404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5"/>
          <w:sz w:val="13"/>
          <w:szCs w:val="13"/>
        </w:rPr>
        <w:t>p</w:t>
      </w:r>
      <w:r>
        <w:rPr>
          <w:rFonts w:ascii="Arial" w:eastAsia="Arial" w:hAnsi="Arial" w:cs="Arial"/>
          <w:color w:val="404040"/>
          <w:spacing w:val="2"/>
          <w:w w:val="105"/>
          <w:sz w:val="13"/>
          <w:szCs w:val="13"/>
        </w:rPr>
        <w:t>u</w:t>
      </w:r>
      <w:r>
        <w:rPr>
          <w:rFonts w:ascii="Arial" w:eastAsia="Arial" w:hAnsi="Arial" w:cs="Arial"/>
          <w:color w:val="404040"/>
          <w:spacing w:val="-1"/>
          <w:w w:val="105"/>
          <w:sz w:val="13"/>
          <w:szCs w:val="13"/>
        </w:rPr>
        <w:t>b</w:t>
      </w:r>
      <w:r>
        <w:rPr>
          <w:rFonts w:ascii="Arial" w:eastAsia="Arial" w:hAnsi="Arial" w:cs="Arial"/>
          <w:color w:val="404040"/>
          <w:w w:val="105"/>
          <w:sz w:val="13"/>
          <w:szCs w:val="13"/>
        </w:rPr>
        <w:t>lis</w:t>
      </w:r>
      <w:r>
        <w:rPr>
          <w:rFonts w:ascii="Arial" w:eastAsia="Arial" w:hAnsi="Arial" w:cs="Arial"/>
          <w:color w:val="404040"/>
          <w:spacing w:val="2"/>
          <w:w w:val="105"/>
          <w:sz w:val="13"/>
          <w:szCs w:val="13"/>
        </w:rPr>
        <w:t>h</w:t>
      </w:r>
      <w:r>
        <w:rPr>
          <w:rFonts w:ascii="Arial" w:eastAsia="Arial" w:hAnsi="Arial" w:cs="Arial"/>
          <w:color w:val="404040"/>
          <w:spacing w:val="-1"/>
          <w:w w:val="105"/>
          <w:sz w:val="13"/>
          <w:szCs w:val="13"/>
        </w:rPr>
        <w:t>e</w:t>
      </w:r>
      <w:r>
        <w:rPr>
          <w:rFonts w:ascii="Arial" w:eastAsia="Arial" w:hAnsi="Arial" w:cs="Arial"/>
          <w:color w:val="404040"/>
          <w:w w:val="105"/>
          <w:sz w:val="13"/>
          <w:szCs w:val="13"/>
        </w:rPr>
        <w:t xml:space="preserve">d 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b</w:t>
      </w:r>
      <w:r>
        <w:rPr>
          <w:rFonts w:ascii="Arial" w:eastAsia="Arial" w:hAnsi="Arial" w:cs="Arial"/>
          <w:color w:val="404040"/>
          <w:sz w:val="13"/>
          <w:szCs w:val="13"/>
        </w:rPr>
        <w:t>y</w:t>
      </w:r>
      <w:r>
        <w:rPr>
          <w:rFonts w:ascii="Arial" w:eastAsia="Arial" w:hAnsi="Arial" w:cs="Arial"/>
          <w:color w:val="40404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3"/>
          <w:szCs w:val="13"/>
        </w:rPr>
        <w:t>3</w:t>
      </w:r>
      <w:r>
        <w:rPr>
          <w:rFonts w:ascii="Arial" w:eastAsia="Arial" w:hAnsi="Arial" w:cs="Arial"/>
          <w:color w:val="404040"/>
          <w:sz w:val="13"/>
          <w:szCs w:val="13"/>
        </w:rPr>
        <w:t>0</w:t>
      </w:r>
      <w:r>
        <w:rPr>
          <w:rFonts w:ascii="Arial" w:eastAsia="Arial" w:hAnsi="Arial" w:cs="Arial"/>
          <w:color w:val="40404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z w:val="13"/>
          <w:szCs w:val="13"/>
        </w:rPr>
        <w:t>S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e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p</w:t>
      </w:r>
      <w:r>
        <w:rPr>
          <w:rFonts w:ascii="Arial" w:eastAsia="Arial" w:hAnsi="Arial" w:cs="Arial"/>
          <w:color w:val="404040"/>
          <w:sz w:val="13"/>
          <w:szCs w:val="13"/>
        </w:rPr>
        <w:t>t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e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mb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er</w:t>
      </w:r>
      <w:r>
        <w:rPr>
          <w:rFonts w:ascii="Arial" w:eastAsia="Arial" w:hAnsi="Arial" w:cs="Arial"/>
          <w:color w:val="404040"/>
          <w:sz w:val="13"/>
          <w:szCs w:val="13"/>
        </w:rPr>
        <w:t xml:space="preserve">. </w:t>
      </w:r>
      <w:r>
        <w:rPr>
          <w:rFonts w:ascii="Arial" w:eastAsia="Arial" w:hAnsi="Arial" w:cs="Arial"/>
          <w:color w:val="404040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3"/>
          <w:szCs w:val="13"/>
        </w:rPr>
        <w:t>T</w:t>
      </w:r>
      <w:r>
        <w:rPr>
          <w:rFonts w:ascii="Arial" w:eastAsia="Arial" w:hAnsi="Arial" w:cs="Arial"/>
          <w:b/>
          <w:color w:val="404040"/>
          <w:spacing w:val="-1"/>
          <w:sz w:val="13"/>
          <w:szCs w:val="13"/>
        </w:rPr>
        <w:t>h</w:t>
      </w:r>
      <w:r>
        <w:rPr>
          <w:rFonts w:ascii="Arial" w:eastAsia="Arial" w:hAnsi="Arial" w:cs="Arial"/>
          <w:b/>
          <w:color w:val="404040"/>
          <w:spacing w:val="2"/>
          <w:sz w:val="13"/>
          <w:szCs w:val="13"/>
        </w:rPr>
        <w:t>i</w:t>
      </w:r>
      <w:r>
        <w:rPr>
          <w:rFonts w:ascii="Arial" w:eastAsia="Arial" w:hAnsi="Arial" w:cs="Arial"/>
          <w:b/>
          <w:color w:val="404040"/>
          <w:sz w:val="13"/>
          <w:szCs w:val="13"/>
        </w:rPr>
        <w:t>s</w:t>
      </w:r>
      <w:r>
        <w:rPr>
          <w:rFonts w:ascii="Arial" w:eastAsia="Arial" w:hAnsi="Arial" w:cs="Arial"/>
          <w:b/>
          <w:color w:val="404040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w w:val="105"/>
          <w:sz w:val="13"/>
          <w:szCs w:val="13"/>
        </w:rPr>
        <w:t>mu</w:t>
      </w:r>
      <w:r>
        <w:rPr>
          <w:rFonts w:ascii="Arial" w:eastAsia="Arial" w:hAnsi="Arial" w:cs="Arial"/>
          <w:b/>
          <w:color w:val="404040"/>
          <w:spacing w:val="-1"/>
          <w:w w:val="105"/>
          <w:sz w:val="13"/>
          <w:szCs w:val="13"/>
        </w:rPr>
        <w:t>s</w:t>
      </w:r>
      <w:r>
        <w:rPr>
          <w:rFonts w:ascii="Arial" w:eastAsia="Arial" w:hAnsi="Arial" w:cs="Arial"/>
          <w:b/>
          <w:color w:val="404040"/>
          <w:w w:val="105"/>
          <w:sz w:val="13"/>
          <w:szCs w:val="13"/>
        </w:rPr>
        <w:t xml:space="preserve">t </w:t>
      </w:r>
      <w:r>
        <w:rPr>
          <w:rFonts w:ascii="Arial" w:eastAsia="Arial" w:hAnsi="Arial" w:cs="Arial"/>
          <w:b/>
          <w:color w:val="404040"/>
          <w:sz w:val="13"/>
          <w:szCs w:val="13"/>
        </w:rPr>
        <w:t>i</w:t>
      </w:r>
      <w:r>
        <w:rPr>
          <w:rFonts w:ascii="Arial" w:eastAsia="Arial" w:hAnsi="Arial" w:cs="Arial"/>
          <w:b/>
          <w:color w:val="404040"/>
          <w:spacing w:val="-1"/>
          <w:sz w:val="13"/>
          <w:szCs w:val="13"/>
        </w:rPr>
        <w:t>nc</w:t>
      </w:r>
      <w:r>
        <w:rPr>
          <w:rFonts w:ascii="Arial" w:eastAsia="Arial" w:hAnsi="Arial" w:cs="Arial"/>
          <w:b/>
          <w:color w:val="404040"/>
          <w:spacing w:val="2"/>
          <w:sz w:val="13"/>
          <w:szCs w:val="13"/>
        </w:rPr>
        <w:t>l</w:t>
      </w:r>
      <w:r>
        <w:rPr>
          <w:rFonts w:ascii="Arial" w:eastAsia="Arial" w:hAnsi="Arial" w:cs="Arial"/>
          <w:b/>
          <w:color w:val="404040"/>
          <w:spacing w:val="1"/>
          <w:sz w:val="13"/>
          <w:szCs w:val="13"/>
        </w:rPr>
        <w:t>u</w:t>
      </w:r>
      <w:r>
        <w:rPr>
          <w:rFonts w:ascii="Arial" w:eastAsia="Arial" w:hAnsi="Arial" w:cs="Arial"/>
          <w:b/>
          <w:color w:val="404040"/>
          <w:spacing w:val="-1"/>
          <w:sz w:val="13"/>
          <w:szCs w:val="13"/>
        </w:rPr>
        <w:t>d</w:t>
      </w:r>
      <w:r>
        <w:rPr>
          <w:rFonts w:ascii="Arial" w:eastAsia="Arial" w:hAnsi="Arial" w:cs="Arial"/>
          <w:b/>
          <w:color w:val="404040"/>
          <w:sz w:val="13"/>
          <w:szCs w:val="13"/>
        </w:rPr>
        <w:t>e</w:t>
      </w:r>
      <w:r>
        <w:rPr>
          <w:rFonts w:ascii="Arial" w:eastAsia="Arial" w:hAnsi="Arial" w:cs="Arial"/>
          <w:b/>
          <w:color w:val="404040"/>
          <w:spacing w:val="28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b/>
          <w:color w:val="404040"/>
          <w:spacing w:val="1"/>
          <w:sz w:val="13"/>
          <w:szCs w:val="13"/>
        </w:rPr>
        <w:t>p</w:t>
      </w:r>
      <w:r>
        <w:rPr>
          <w:rFonts w:ascii="Arial" w:eastAsia="Arial" w:hAnsi="Arial" w:cs="Arial"/>
          <w:b/>
          <w:color w:val="404040"/>
          <w:spacing w:val="-1"/>
          <w:sz w:val="13"/>
          <w:szCs w:val="13"/>
        </w:rPr>
        <w:t>u</w:t>
      </w:r>
      <w:r>
        <w:rPr>
          <w:rFonts w:ascii="Arial" w:eastAsia="Arial" w:hAnsi="Arial" w:cs="Arial"/>
          <w:b/>
          <w:color w:val="404040"/>
          <w:spacing w:val="1"/>
          <w:sz w:val="13"/>
          <w:szCs w:val="13"/>
        </w:rPr>
        <w:t>b</w:t>
      </w:r>
      <w:r>
        <w:rPr>
          <w:rFonts w:ascii="Arial" w:eastAsia="Arial" w:hAnsi="Arial" w:cs="Arial"/>
          <w:b/>
          <w:color w:val="404040"/>
          <w:sz w:val="13"/>
          <w:szCs w:val="13"/>
        </w:rPr>
        <w:t>l</w:t>
      </w:r>
      <w:r>
        <w:rPr>
          <w:rFonts w:ascii="Arial" w:eastAsia="Arial" w:hAnsi="Arial" w:cs="Arial"/>
          <w:b/>
          <w:color w:val="404040"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color w:val="404040"/>
          <w:spacing w:val="2"/>
          <w:sz w:val="13"/>
          <w:szCs w:val="13"/>
        </w:rPr>
        <w:t>c</w:t>
      </w:r>
      <w:r>
        <w:rPr>
          <w:rFonts w:ascii="Arial" w:eastAsia="Arial" w:hAnsi="Arial" w:cs="Arial"/>
          <w:b/>
          <w:color w:val="404040"/>
          <w:spacing w:val="-1"/>
          <w:sz w:val="13"/>
          <w:szCs w:val="13"/>
        </w:rPr>
        <w:t>at</w:t>
      </w:r>
      <w:r>
        <w:rPr>
          <w:rFonts w:ascii="Arial" w:eastAsia="Arial" w:hAnsi="Arial" w:cs="Arial"/>
          <w:b/>
          <w:color w:val="404040"/>
          <w:spacing w:val="2"/>
          <w:sz w:val="13"/>
          <w:szCs w:val="13"/>
        </w:rPr>
        <w:t>i</w:t>
      </w:r>
      <w:r>
        <w:rPr>
          <w:rFonts w:ascii="Arial" w:eastAsia="Arial" w:hAnsi="Arial" w:cs="Arial"/>
          <w:b/>
          <w:color w:val="404040"/>
          <w:spacing w:val="1"/>
          <w:sz w:val="13"/>
          <w:szCs w:val="13"/>
        </w:rPr>
        <w:t>o</w:t>
      </w:r>
      <w:r>
        <w:rPr>
          <w:rFonts w:ascii="Arial" w:eastAsia="Arial" w:hAnsi="Arial" w:cs="Arial"/>
          <w:b/>
          <w:color w:val="404040"/>
          <w:sz w:val="13"/>
          <w:szCs w:val="13"/>
        </w:rPr>
        <w:t xml:space="preserve">n </w:t>
      </w:r>
      <w:r>
        <w:rPr>
          <w:rFonts w:ascii="Arial" w:eastAsia="Arial" w:hAnsi="Arial" w:cs="Arial"/>
          <w:b/>
          <w:color w:val="404040"/>
          <w:spacing w:val="1"/>
          <w:sz w:val="13"/>
          <w:szCs w:val="13"/>
        </w:rPr>
        <w:t xml:space="preserve"> o</w:t>
      </w:r>
      <w:r>
        <w:rPr>
          <w:rFonts w:ascii="Arial" w:eastAsia="Arial" w:hAnsi="Arial" w:cs="Arial"/>
          <w:b/>
          <w:color w:val="404040"/>
          <w:sz w:val="13"/>
          <w:szCs w:val="13"/>
        </w:rPr>
        <w:t>n</w:t>
      </w:r>
      <w:proofErr w:type="gramEnd"/>
      <w:r>
        <w:rPr>
          <w:rFonts w:ascii="Arial" w:eastAsia="Arial" w:hAnsi="Arial" w:cs="Arial"/>
          <w:b/>
          <w:color w:val="40404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w w:val="105"/>
          <w:sz w:val="13"/>
          <w:szCs w:val="13"/>
        </w:rPr>
        <w:t>t</w:t>
      </w:r>
      <w:r>
        <w:rPr>
          <w:rFonts w:ascii="Arial" w:eastAsia="Arial" w:hAnsi="Arial" w:cs="Arial"/>
          <w:b/>
          <w:color w:val="404040"/>
          <w:spacing w:val="1"/>
          <w:w w:val="105"/>
          <w:sz w:val="13"/>
          <w:szCs w:val="13"/>
        </w:rPr>
        <w:t>h</w:t>
      </w:r>
      <w:r>
        <w:rPr>
          <w:rFonts w:ascii="Arial" w:eastAsia="Arial" w:hAnsi="Arial" w:cs="Arial"/>
          <w:b/>
          <w:color w:val="404040"/>
          <w:w w:val="105"/>
          <w:sz w:val="13"/>
          <w:szCs w:val="13"/>
        </w:rPr>
        <w:t xml:space="preserve">e </w:t>
      </w:r>
      <w:r>
        <w:rPr>
          <w:rFonts w:ascii="Arial" w:eastAsia="Arial" w:hAnsi="Arial" w:cs="Arial"/>
          <w:b/>
          <w:color w:val="404040"/>
          <w:spacing w:val="-1"/>
          <w:sz w:val="13"/>
          <w:szCs w:val="13"/>
        </w:rPr>
        <w:t>s</w:t>
      </w:r>
      <w:r>
        <w:rPr>
          <w:rFonts w:ascii="Arial" w:eastAsia="Arial" w:hAnsi="Arial" w:cs="Arial"/>
          <w:b/>
          <w:color w:val="404040"/>
          <w:spacing w:val="1"/>
          <w:sz w:val="13"/>
          <w:szCs w:val="13"/>
        </w:rPr>
        <w:t>m</w:t>
      </w:r>
      <w:r>
        <w:rPr>
          <w:rFonts w:ascii="Arial" w:eastAsia="Arial" w:hAnsi="Arial" w:cs="Arial"/>
          <w:b/>
          <w:color w:val="404040"/>
          <w:spacing w:val="-1"/>
          <w:sz w:val="13"/>
          <w:szCs w:val="13"/>
        </w:rPr>
        <w:t>a</w:t>
      </w:r>
      <w:r>
        <w:rPr>
          <w:rFonts w:ascii="Arial" w:eastAsia="Arial" w:hAnsi="Arial" w:cs="Arial"/>
          <w:b/>
          <w:color w:val="404040"/>
          <w:sz w:val="13"/>
          <w:szCs w:val="13"/>
        </w:rPr>
        <w:t>l</w:t>
      </w:r>
      <w:r>
        <w:rPr>
          <w:rFonts w:ascii="Arial" w:eastAsia="Arial" w:hAnsi="Arial" w:cs="Arial"/>
          <w:b/>
          <w:color w:val="404040"/>
          <w:spacing w:val="2"/>
          <w:sz w:val="13"/>
          <w:szCs w:val="13"/>
        </w:rPr>
        <w:t>l</w:t>
      </w:r>
      <w:r>
        <w:rPr>
          <w:rFonts w:ascii="Arial" w:eastAsia="Arial" w:hAnsi="Arial" w:cs="Arial"/>
          <w:b/>
          <w:color w:val="404040"/>
          <w:spacing w:val="-1"/>
          <w:sz w:val="13"/>
          <w:szCs w:val="13"/>
        </w:rPr>
        <w:t>e</w:t>
      </w:r>
      <w:r>
        <w:rPr>
          <w:rFonts w:ascii="Arial" w:eastAsia="Arial" w:hAnsi="Arial" w:cs="Arial"/>
          <w:b/>
          <w:color w:val="404040"/>
          <w:sz w:val="13"/>
          <w:szCs w:val="13"/>
        </w:rPr>
        <w:t>r</w:t>
      </w:r>
      <w:r>
        <w:rPr>
          <w:rFonts w:ascii="Arial" w:eastAsia="Arial" w:hAnsi="Arial" w:cs="Arial"/>
          <w:b/>
          <w:color w:val="404040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3"/>
          <w:szCs w:val="13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3"/>
          <w:szCs w:val="13"/>
        </w:rPr>
        <w:t>u</w:t>
      </w:r>
      <w:r>
        <w:rPr>
          <w:rFonts w:ascii="Arial" w:eastAsia="Arial" w:hAnsi="Arial" w:cs="Arial"/>
          <w:b/>
          <w:color w:val="404040"/>
          <w:spacing w:val="2"/>
          <w:sz w:val="13"/>
          <w:szCs w:val="13"/>
        </w:rPr>
        <w:t>t</w:t>
      </w:r>
      <w:r>
        <w:rPr>
          <w:rFonts w:ascii="Arial" w:eastAsia="Arial" w:hAnsi="Arial" w:cs="Arial"/>
          <w:b/>
          <w:color w:val="404040"/>
          <w:spacing w:val="-1"/>
          <w:sz w:val="13"/>
          <w:szCs w:val="13"/>
        </w:rPr>
        <w:t>ho</w:t>
      </w:r>
      <w:r>
        <w:rPr>
          <w:rFonts w:ascii="Arial" w:eastAsia="Arial" w:hAnsi="Arial" w:cs="Arial"/>
          <w:b/>
          <w:color w:val="404040"/>
          <w:spacing w:val="1"/>
          <w:sz w:val="13"/>
          <w:szCs w:val="13"/>
        </w:rPr>
        <w:t>r</w:t>
      </w:r>
      <w:r>
        <w:rPr>
          <w:rFonts w:ascii="Arial" w:eastAsia="Arial" w:hAnsi="Arial" w:cs="Arial"/>
          <w:b/>
          <w:color w:val="404040"/>
          <w:spacing w:val="2"/>
          <w:sz w:val="13"/>
          <w:szCs w:val="13"/>
        </w:rPr>
        <w:t>i</w:t>
      </w:r>
      <w:r>
        <w:rPr>
          <w:rFonts w:ascii="Arial" w:eastAsia="Arial" w:hAnsi="Arial" w:cs="Arial"/>
          <w:b/>
          <w:color w:val="404040"/>
          <w:spacing w:val="-1"/>
          <w:sz w:val="13"/>
          <w:szCs w:val="13"/>
        </w:rPr>
        <w:t>t</w:t>
      </w:r>
      <w:r>
        <w:rPr>
          <w:rFonts w:ascii="Arial" w:eastAsia="Arial" w:hAnsi="Arial" w:cs="Arial"/>
          <w:b/>
          <w:color w:val="404040"/>
          <w:spacing w:val="1"/>
          <w:sz w:val="13"/>
          <w:szCs w:val="13"/>
        </w:rPr>
        <w:t>y</w:t>
      </w:r>
      <w:r>
        <w:rPr>
          <w:rFonts w:ascii="Arial" w:eastAsia="Arial" w:hAnsi="Arial" w:cs="Arial"/>
          <w:b/>
          <w:color w:val="404040"/>
          <w:spacing w:val="2"/>
          <w:sz w:val="13"/>
          <w:szCs w:val="13"/>
        </w:rPr>
        <w:t>’</w:t>
      </w:r>
      <w:r>
        <w:rPr>
          <w:rFonts w:ascii="Arial" w:eastAsia="Arial" w:hAnsi="Arial" w:cs="Arial"/>
          <w:b/>
          <w:color w:val="404040"/>
          <w:sz w:val="13"/>
          <w:szCs w:val="13"/>
        </w:rPr>
        <w:t>s</w:t>
      </w:r>
      <w:r>
        <w:rPr>
          <w:rFonts w:ascii="Arial" w:eastAsia="Arial" w:hAnsi="Arial" w:cs="Arial"/>
          <w:b/>
          <w:color w:val="404040"/>
          <w:spacing w:val="3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404040"/>
          <w:spacing w:val="2"/>
          <w:w w:val="105"/>
          <w:sz w:val="13"/>
          <w:szCs w:val="13"/>
        </w:rPr>
        <w:t>w</w:t>
      </w:r>
      <w:r>
        <w:rPr>
          <w:rFonts w:ascii="Arial" w:eastAsia="Arial" w:hAnsi="Arial" w:cs="Arial"/>
          <w:b/>
          <w:color w:val="404040"/>
          <w:spacing w:val="-1"/>
          <w:w w:val="105"/>
          <w:sz w:val="13"/>
          <w:szCs w:val="13"/>
        </w:rPr>
        <w:t>e</w:t>
      </w:r>
      <w:r>
        <w:rPr>
          <w:rFonts w:ascii="Arial" w:eastAsia="Arial" w:hAnsi="Arial" w:cs="Arial"/>
          <w:b/>
          <w:color w:val="404040"/>
          <w:spacing w:val="1"/>
          <w:w w:val="105"/>
          <w:sz w:val="13"/>
          <w:szCs w:val="13"/>
        </w:rPr>
        <w:t>b</w:t>
      </w:r>
      <w:r>
        <w:rPr>
          <w:rFonts w:ascii="Arial" w:eastAsia="Arial" w:hAnsi="Arial" w:cs="Arial"/>
          <w:b/>
          <w:color w:val="404040"/>
          <w:spacing w:val="-1"/>
          <w:w w:val="105"/>
          <w:sz w:val="13"/>
          <w:szCs w:val="13"/>
        </w:rPr>
        <w:t>s</w:t>
      </w:r>
      <w:r>
        <w:rPr>
          <w:rFonts w:ascii="Arial" w:eastAsia="Arial" w:hAnsi="Arial" w:cs="Arial"/>
          <w:b/>
          <w:color w:val="404040"/>
          <w:w w:val="105"/>
          <w:sz w:val="13"/>
          <w:szCs w:val="13"/>
        </w:rPr>
        <w:t>i</w:t>
      </w:r>
      <w:r>
        <w:rPr>
          <w:rFonts w:ascii="Arial" w:eastAsia="Arial" w:hAnsi="Arial" w:cs="Arial"/>
          <w:b/>
          <w:color w:val="404040"/>
          <w:spacing w:val="1"/>
          <w:w w:val="105"/>
          <w:sz w:val="13"/>
          <w:szCs w:val="13"/>
        </w:rPr>
        <w:t>t</w:t>
      </w:r>
      <w:r>
        <w:rPr>
          <w:rFonts w:ascii="Arial" w:eastAsia="Arial" w:hAnsi="Arial" w:cs="Arial"/>
          <w:b/>
          <w:color w:val="404040"/>
          <w:spacing w:val="-1"/>
          <w:w w:val="105"/>
          <w:sz w:val="13"/>
          <w:szCs w:val="13"/>
        </w:rPr>
        <w:t>e</w:t>
      </w:r>
      <w:r>
        <w:rPr>
          <w:rFonts w:ascii="Arial" w:eastAsia="Arial" w:hAnsi="Arial" w:cs="Arial"/>
          <w:b/>
          <w:color w:val="404040"/>
          <w:w w:val="106"/>
          <w:sz w:val="13"/>
          <w:szCs w:val="13"/>
        </w:rPr>
        <w:t xml:space="preserve">. </w:t>
      </w:r>
      <w:r>
        <w:rPr>
          <w:rFonts w:ascii="Arial" w:eastAsia="Arial" w:hAnsi="Arial" w:cs="Arial"/>
          <w:color w:val="404040"/>
          <w:spacing w:val="1"/>
          <w:w w:val="105"/>
          <w:sz w:val="13"/>
          <w:szCs w:val="13"/>
        </w:rPr>
        <w:t>T</w:t>
      </w:r>
      <w:r>
        <w:rPr>
          <w:rFonts w:ascii="Arial" w:eastAsia="Arial" w:hAnsi="Arial" w:cs="Arial"/>
          <w:color w:val="404040"/>
          <w:spacing w:val="-1"/>
          <w:w w:val="105"/>
          <w:sz w:val="13"/>
          <w:szCs w:val="13"/>
        </w:rPr>
        <w:t>h</w:t>
      </w:r>
      <w:r>
        <w:rPr>
          <w:rFonts w:ascii="Arial" w:eastAsia="Arial" w:hAnsi="Arial" w:cs="Arial"/>
          <w:color w:val="404040"/>
          <w:w w:val="105"/>
          <w:sz w:val="13"/>
          <w:szCs w:val="13"/>
        </w:rPr>
        <w:t xml:space="preserve">e </w:t>
      </w:r>
      <w:r>
        <w:rPr>
          <w:rFonts w:ascii="Arial" w:eastAsia="Arial" w:hAnsi="Arial" w:cs="Arial"/>
          <w:color w:val="404040"/>
          <w:sz w:val="13"/>
          <w:szCs w:val="13"/>
        </w:rPr>
        <w:t>s</w:t>
      </w:r>
      <w:r>
        <w:rPr>
          <w:rFonts w:ascii="Arial" w:eastAsia="Arial" w:hAnsi="Arial" w:cs="Arial"/>
          <w:color w:val="404040"/>
          <w:spacing w:val="1"/>
          <w:sz w:val="13"/>
          <w:szCs w:val="13"/>
        </w:rPr>
        <w:t>m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a</w:t>
      </w:r>
      <w:r>
        <w:rPr>
          <w:rFonts w:ascii="Arial" w:eastAsia="Arial" w:hAnsi="Arial" w:cs="Arial"/>
          <w:color w:val="404040"/>
          <w:sz w:val="13"/>
          <w:szCs w:val="13"/>
        </w:rPr>
        <w:t>ll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e</w:t>
      </w:r>
      <w:r>
        <w:rPr>
          <w:rFonts w:ascii="Arial" w:eastAsia="Arial" w:hAnsi="Arial" w:cs="Arial"/>
          <w:color w:val="404040"/>
          <w:sz w:val="13"/>
          <w:szCs w:val="13"/>
        </w:rPr>
        <w:t>r</w:t>
      </w:r>
      <w:r>
        <w:rPr>
          <w:rFonts w:ascii="Arial" w:eastAsia="Arial" w:hAnsi="Arial" w:cs="Arial"/>
          <w:color w:val="404040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3"/>
          <w:szCs w:val="13"/>
        </w:rPr>
        <w:t>a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u</w:t>
      </w:r>
      <w:r>
        <w:rPr>
          <w:rFonts w:ascii="Arial" w:eastAsia="Arial" w:hAnsi="Arial" w:cs="Arial"/>
          <w:color w:val="404040"/>
          <w:sz w:val="13"/>
          <w:szCs w:val="13"/>
        </w:rPr>
        <w:t>t</w:t>
      </w:r>
      <w:r>
        <w:rPr>
          <w:rFonts w:ascii="Arial" w:eastAsia="Arial" w:hAnsi="Arial" w:cs="Arial"/>
          <w:color w:val="404040"/>
          <w:spacing w:val="1"/>
          <w:sz w:val="13"/>
          <w:szCs w:val="13"/>
        </w:rPr>
        <w:t>h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or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i</w:t>
      </w:r>
      <w:r>
        <w:rPr>
          <w:rFonts w:ascii="Arial" w:eastAsia="Arial" w:hAnsi="Arial" w:cs="Arial"/>
          <w:color w:val="404040"/>
          <w:sz w:val="13"/>
          <w:szCs w:val="13"/>
        </w:rPr>
        <w:t>ty</w:t>
      </w:r>
      <w:r>
        <w:rPr>
          <w:rFonts w:ascii="Arial" w:eastAsia="Arial" w:hAnsi="Arial" w:cs="Arial"/>
          <w:color w:val="404040"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pacing w:val="2"/>
          <w:w w:val="105"/>
          <w:sz w:val="13"/>
          <w:szCs w:val="13"/>
        </w:rPr>
        <w:t>m</w:t>
      </w:r>
      <w:r>
        <w:rPr>
          <w:rFonts w:ascii="Arial" w:eastAsia="Arial" w:hAnsi="Arial" w:cs="Arial"/>
          <w:color w:val="404040"/>
          <w:spacing w:val="-1"/>
          <w:w w:val="105"/>
          <w:sz w:val="13"/>
          <w:szCs w:val="13"/>
        </w:rPr>
        <w:t>u</w:t>
      </w:r>
      <w:r>
        <w:rPr>
          <w:rFonts w:ascii="Arial" w:eastAsia="Arial" w:hAnsi="Arial" w:cs="Arial"/>
          <w:color w:val="404040"/>
          <w:w w:val="105"/>
          <w:sz w:val="13"/>
          <w:szCs w:val="13"/>
        </w:rPr>
        <w:t xml:space="preserve">st </w:t>
      </w:r>
      <w:r>
        <w:rPr>
          <w:rFonts w:ascii="Arial" w:eastAsia="Arial" w:hAnsi="Arial" w:cs="Arial"/>
          <w:color w:val="404040"/>
          <w:spacing w:val="-1"/>
          <w:w w:val="105"/>
          <w:sz w:val="13"/>
          <w:szCs w:val="13"/>
        </w:rPr>
        <w:t>de</w:t>
      </w:r>
      <w:r>
        <w:rPr>
          <w:rFonts w:ascii="Arial" w:eastAsia="Arial" w:hAnsi="Arial" w:cs="Arial"/>
          <w:color w:val="404040"/>
          <w:w w:val="105"/>
          <w:sz w:val="13"/>
          <w:szCs w:val="13"/>
        </w:rPr>
        <w:t>ci</w:t>
      </w:r>
      <w:r>
        <w:rPr>
          <w:rFonts w:ascii="Arial" w:eastAsia="Arial" w:hAnsi="Arial" w:cs="Arial"/>
          <w:color w:val="404040"/>
          <w:spacing w:val="2"/>
          <w:w w:val="105"/>
          <w:sz w:val="13"/>
          <w:szCs w:val="13"/>
        </w:rPr>
        <w:t>d</w:t>
      </w:r>
      <w:r>
        <w:rPr>
          <w:rFonts w:ascii="Arial" w:eastAsia="Arial" w:hAnsi="Arial" w:cs="Arial"/>
          <w:color w:val="404040"/>
          <w:w w:val="105"/>
          <w:sz w:val="13"/>
          <w:szCs w:val="13"/>
        </w:rPr>
        <w:t>e</w:t>
      </w:r>
      <w:r>
        <w:rPr>
          <w:rFonts w:ascii="Arial" w:eastAsia="Arial" w:hAnsi="Arial" w:cs="Arial"/>
          <w:color w:val="404040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ho</w:t>
      </w:r>
      <w:r>
        <w:rPr>
          <w:rFonts w:ascii="Arial" w:eastAsia="Arial" w:hAnsi="Arial" w:cs="Arial"/>
          <w:color w:val="404040"/>
          <w:sz w:val="13"/>
          <w:szCs w:val="13"/>
        </w:rPr>
        <w:t>w</w:t>
      </w:r>
      <w:r>
        <w:rPr>
          <w:rFonts w:ascii="Arial" w:eastAsia="Arial" w:hAnsi="Arial" w:cs="Arial"/>
          <w:color w:val="404040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l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o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n</w:t>
      </w:r>
      <w:r>
        <w:rPr>
          <w:rFonts w:ascii="Arial" w:eastAsia="Arial" w:hAnsi="Arial" w:cs="Arial"/>
          <w:color w:val="404040"/>
          <w:sz w:val="13"/>
          <w:szCs w:val="13"/>
        </w:rPr>
        <w:t>g</w:t>
      </w:r>
      <w:r>
        <w:rPr>
          <w:rFonts w:ascii="Arial" w:eastAsia="Arial" w:hAnsi="Arial" w:cs="Arial"/>
          <w:color w:val="404040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t</w:t>
      </w:r>
      <w:r>
        <w:rPr>
          <w:rFonts w:ascii="Arial" w:eastAsia="Arial" w:hAnsi="Arial" w:cs="Arial"/>
          <w:color w:val="404040"/>
          <w:sz w:val="13"/>
          <w:szCs w:val="13"/>
        </w:rPr>
        <w:t>o</w:t>
      </w:r>
      <w:r>
        <w:rPr>
          <w:rFonts w:ascii="Arial" w:eastAsia="Arial" w:hAnsi="Arial" w:cs="Arial"/>
          <w:color w:val="404040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3"/>
          <w:szCs w:val="13"/>
        </w:rPr>
        <w:t>p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ub</w:t>
      </w:r>
      <w:r>
        <w:rPr>
          <w:rFonts w:ascii="Arial" w:eastAsia="Arial" w:hAnsi="Arial" w:cs="Arial"/>
          <w:color w:val="404040"/>
          <w:sz w:val="13"/>
          <w:szCs w:val="13"/>
        </w:rPr>
        <w:t>li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s</w:t>
      </w:r>
      <w:r>
        <w:rPr>
          <w:rFonts w:ascii="Arial" w:eastAsia="Arial" w:hAnsi="Arial" w:cs="Arial"/>
          <w:color w:val="404040"/>
          <w:sz w:val="13"/>
          <w:szCs w:val="13"/>
        </w:rPr>
        <w:t>h</w:t>
      </w:r>
      <w:r>
        <w:rPr>
          <w:rFonts w:ascii="Arial" w:eastAsia="Arial" w:hAnsi="Arial" w:cs="Arial"/>
          <w:color w:val="404040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6"/>
          <w:sz w:val="13"/>
          <w:szCs w:val="13"/>
        </w:rPr>
        <w:t>t</w:t>
      </w:r>
      <w:r>
        <w:rPr>
          <w:rFonts w:ascii="Arial" w:eastAsia="Arial" w:hAnsi="Arial" w:cs="Arial"/>
          <w:color w:val="404040"/>
          <w:spacing w:val="2"/>
          <w:w w:val="105"/>
          <w:sz w:val="13"/>
          <w:szCs w:val="13"/>
        </w:rPr>
        <w:t>h</w:t>
      </w:r>
      <w:r>
        <w:rPr>
          <w:rFonts w:ascii="Arial" w:eastAsia="Arial" w:hAnsi="Arial" w:cs="Arial"/>
          <w:color w:val="404040"/>
          <w:w w:val="105"/>
          <w:sz w:val="13"/>
          <w:szCs w:val="13"/>
        </w:rPr>
        <w:t xml:space="preserve">e </w:t>
      </w:r>
      <w:r>
        <w:rPr>
          <w:rFonts w:ascii="Arial" w:eastAsia="Arial" w:hAnsi="Arial" w:cs="Arial"/>
          <w:color w:val="404040"/>
          <w:sz w:val="13"/>
          <w:szCs w:val="13"/>
        </w:rPr>
        <w:t>No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t</w:t>
      </w:r>
      <w:r>
        <w:rPr>
          <w:rFonts w:ascii="Arial" w:eastAsia="Arial" w:hAnsi="Arial" w:cs="Arial"/>
          <w:color w:val="404040"/>
          <w:sz w:val="13"/>
          <w:szCs w:val="13"/>
        </w:rPr>
        <w:t>ice</w:t>
      </w:r>
      <w:r>
        <w:rPr>
          <w:rFonts w:ascii="Arial" w:eastAsia="Arial" w:hAnsi="Arial" w:cs="Arial"/>
          <w:color w:val="404040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f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o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r</w:t>
      </w:r>
      <w:r>
        <w:rPr>
          <w:rFonts w:ascii="Arial" w:eastAsia="Arial" w:hAnsi="Arial" w:cs="Arial"/>
          <w:color w:val="404040"/>
          <w:sz w:val="13"/>
          <w:szCs w:val="13"/>
        </w:rPr>
        <w:t>;</w:t>
      </w:r>
      <w:r>
        <w:rPr>
          <w:rFonts w:ascii="Arial" w:eastAsia="Arial" w:hAnsi="Arial" w:cs="Arial"/>
          <w:color w:val="404040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t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h</w:t>
      </w:r>
      <w:r>
        <w:rPr>
          <w:rFonts w:ascii="Arial" w:eastAsia="Arial" w:hAnsi="Arial" w:cs="Arial"/>
          <w:color w:val="404040"/>
          <w:sz w:val="13"/>
          <w:szCs w:val="13"/>
        </w:rPr>
        <w:t>e</w:t>
      </w:r>
      <w:r>
        <w:rPr>
          <w:rFonts w:ascii="Arial" w:eastAsia="Arial" w:hAnsi="Arial" w:cs="Arial"/>
          <w:color w:val="40404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3"/>
          <w:szCs w:val="13"/>
        </w:rPr>
        <w:t>A</w:t>
      </w:r>
      <w:r>
        <w:rPr>
          <w:rFonts w:ascii="Arial" w:eastAsia="Arial" w:hAnsi="Arial" w:cs="Arial"/>
          <w:color w:val="404040"/>
          <w:sz w:val="13"/>
          <w:szCs w:val="13"/>
        </w:rPr>
        <w:t>GAR</w:t>
      </w:r>
      <w:r>
        <w:rPr>
          <w:rFonts w:ascii="Arial" w:eastAsia="Arial" w:hAnsi="Arial" w:cs="Arial"/>
          <w:color w:val="404040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pacing w:val="2"/>
          <w:w w:val="105"/>
          <w:sz w:val="13"/>
          <w:szCs w:val="13"/>
        </w:rPr>
        <w:t>a</w:t>
      </w:r>
      <w:r>
        <w:rPr>
          <w:rFonts w:ascii="Arial" w:eastAsia="Arial" w:hAnsi="Arial" w:cs="Arial"/>
          <w:color w:val="404040"/>
          <w:spacing w:val="-1"/>
          <w:w w:val="105"/>
          <w:sz w:val="13"/>
          <w:szCs w:val="13"/>
        </w:rPr>
        <w:t>n</w:t>
      </w:r>
      <w:r>
        <w:rPr>
          <w:rFonts w:ascii="Arial" w:eastAsia="Arial" w:hAnsi="Arial" w:cs="Arial"/>
          <w:color w:val="404040"/>
          <w:w w:val="105"/>
          <w:sz w:val="13"/>
          <w:szCs w:val="13"/>
        </w:rPr>
        <w:t xml:space="preserve">d </w:t>
      </w:r>
      <w:r>
        <w:rPr>
          <w:rFonts w:ascii="Arial" w:eastAsia="Arial" w:hAnsi="Arial" w:cs="Arial"/>
          <w:color w:val="404040"/>
          <w:spacing w:val="-1"/>
          <w:w w:val="105"/>
          <w:sz w:val="13"/>
          <w:szCs w:val="13"/>
        </w:rPr>
        <w:t>e</w:t>
      </w:r>
      <w:r>
        <w:rPr>
          <w:rFonts w:ascii="Arial" w:eastAsia="Arial" w:hAnsi="Arial" w:cs="Arial"/>
          <w:color w:val="404040"/>
          <w:w w:val="105"/>
          <w:sz w:val="13"/>
          <w:szCs w:val="13"/>
        </w:rPr>
        <w:t>xt</w:t>
      </w:r>
      <w:r>
        <w:rPr>
          <w:rFonts w:ascii="Arial" w:eastAsia="Arial" w:hAnsi="Arial" w:cs="Arial"/>
          <w:color w:val="404040"/>
          <w:spacing w:val="1"/>
          <w:w w:val="105"/>
          <w:sz w:val="13"/>
          <w:szCs w:val="13"/>
        </w:rPr>
        <w:t>e</w:t>
      </w:r>
      <w:r>
        <w:rPr>
          <w:rFonts w:ascii="Arial" w:eastAsia="Arial" w:hAnsi="Arial" w:cs="Arial"/>
          <w:color w:val="404040"/>
          <w:spacing w:val="-1"/>
          <w:w w:val="105"/>
          <w:sz w:val="13"/>
          <w:szCs w:val="13"/>
        </w:rPr>
        <w:t>r</w:t>
      </w:r>
      <w:r>
        <w:rPr>
          <w:rFonts w:ascii="Arial" w:eastAsia="Arial" w:hAnsi="Arial" w:cs="Arial"/>
          <w:color w:val="404040"/>
          <w:spacing w:val="2"/>
          <w:w w:val="105"/>
          <w:sz w:val="13"/>
          <w:szCs w:val="13"/>
        </w:rPr>
        <w:t>n</w:t>
      </w:r>
      <w:r>
        <w:rPr>
          <w:rFonts w:ascii="Arial" w:eastAsia="Arial" w:hAnsi="Arial" w:cs="Arial"/>
          <w:color w:val="404040"/>
          <w:spacing w:val="-1"/>
          <w:w w:val="105"/>
          <w:sz w:val="13"/>
          <w:szCs w:val="13"/>
        </w:rPr>
        <w:t>a</w:t>
      </w:r>
      <w:r>
        <w:rPr>
          <w:rFonts w:ascii="Arial" w:eastAsia="Arial" w:hAnsi="Arial" w:cs="Arial"/>
          <w:color w:val="404040"/>
          <w:w w:val="105"/>
          <w:sz w:val="13"/>
          <w:szCs w:val="13"/>
        </w:rPr>
        <w:t xml:space="preserve">l 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a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ud</w:t>
      </w:r>
      <w:r>
        <w:rPr>
          <w:rFonts w:ascii="Arial" w:eastAsia="Arial" w:hAnsi="Arial" w:cs="Arial"/>
          <w:color w:val="404040"/>
          <w:sz w:val="13"/>
          <w:szCs w:val="13"/>
        </w:rPr>
        <w:t>i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t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o</w:t>
      </w:r>
      <w:r>
        <w:rPr>
          <w:rFonts w:ascii="Arial" w:eastAsia="Arial" w:hAnsi="Arial" w:cs="Arial"/>
          <w:color w:val="404040"/>
          <w:sz w:val="13"/>
          <w:szCs w:val="13"/>
        </w:rPr>
        <w:t>r</w:t>
      </w:r>
      <w:r>
        <w:rPr>
          <w:rFonts w:ascii="Arial" w:eastAsia="Arial" w:hAnsi="Arial" w:cs="Arial"/>
          <w:color w:val="404040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r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e</w:t>
      </w:r>
      <w:r>
        <w:rPr>
          <w:rFonts w:ascii="Arial" w:eastAsia="Arial" w:hAnsi="Arial" w:cs="Arial"/>
          <w:color w:val="404040"/>
          <w:sz w:val="13"/>
          <w:szCs w:val="13"/>
        </w:rPr>
        <w:t>p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o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r</w:t>
      </w:r>
      <w:r>
        <w:rPr>
          <w:rFonts w:ascii="Arial" w:eastAsia="Arial" w:hAnsi="Arial" w:cs="Arial"/>
          <w:color w:val="404040"/>
          <w:sz w:val="13"/>
          <w:szCs w:val="13"/>
        </w:rPr>
        <w:t>t</w:t>
      </w:r>
      <w:r>
        <w:rPr>
          <w:rFonts w:ascii="Arial" w:eastAsia="Arial" w:hAnsi="Arial" w:cs="Arial"/>
          <w:color w:val="404040"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m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u</w:t>
      </w:r>
      <w:r>
        <w:rPr>
          <w:rFonts w:ascii="Arial" w:eastAsia="Arial" w:hAnsi="Arial" w:cs="Arial"/>
          <w:color w:val="404040"/>
          <w:sz w:val="13"/>
          <w:szCs w:val="13"/>
        </w:rPr>
        <w:t>st</w:t>
      </w:r>
      <w:r>
        <w:rPr>
          <w:rFonts w:ascii="Arial" w:eastAsia="Arial" w:hAnsi="Arial" w:cs="Arial"/>
          <w:color w:val="404040"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5"/>
          <w:sz w:val="13"/>
          <w:szCs w:val="13"/>
        </w:rPr>
        <w:t>b</w:t>
      </w:r>
      <w:r>
        <w:rPr>
          <w:rFonts w:ascii="Arial" w:eastAsia="Arial" w:hAnsi="Arial" w:cs="Arial"/>
          <w:color w:val="404040"/>
          <w:w w:val="105"/>
          <w:sz w:val="13"/>
          <w:szCs w:val="13"/>
        </w:rPr>
        <w:t xml:space="preserve">e 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pub</w:t>
      </w:r>
      <w:r>
        <w:rPr>
          <w:rFonts w:ascii="Arial" w:eastAsia="Arial" w:hAnsi="Arial" w:cs="Arial"/>
          <w:color w:val="404040"/>
          <w:sz w:val="13"/>
          <w:szCs w:val="13"/>
        </w:rPr>
        <w:t>lic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l</w:t>
      </w:r>
      <w:r>
        <w:rPr>
          <w:rFonts w:ascii="Arial" w:eastAsia="Arial" w:hAnsi="Arial" w:cs="Arial"/>
          <w:color w:val="404040"/>
          <w:sz w:val="13"/>
          <w:szCs w:val="13"/>
        </w:rPr>
        <w:t>y</w:t>
      </w:r>
      <w:r>
        <w:rPr>
          <w:rFonts w:ascii="Arial" w:eastAsia="Arial" w:hAnsi="Arial" w:cs="Arial"/>
          <w:color w:val="404040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a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v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a</w:t>
      </w:r>
      <w:r>
        <w:rPr>
          <w:rFonts w:ascii="Arial" w:eastAsia="Arial" w:hAnsi="Arial" w:cs="Arial"/>
          <w:color w:val="404040"/>
          <w:sz w:val="13"/>
          <w:szCs w:val="13"/>
        </w:rPr>
        <w:t>il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a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b</w:t>
      </w:r>
      <w:r>
        <w:rPr>
          <w:rFonts w:ascii="Arial" w:eastAsia="Arial" w:hAnsi="Arial" w:cs="Arial"/>
          <w:color w:val="404040"/>
          <w:sz w:val="13"/>
          <w:szCs w:val="13"/>
        </w:rPr>
        <w:t>le</w:t>
      </w:r>
      <w:r>
        <w:rPr>
          <w:rFonts w:ascii="Arial" w:eastAsia="Arial" w:hAnsi="Arial" w:cs="Arial"/>
          <w:color w:val="404040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f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o</w:t>
      </w:r>
      <w:r>
        <w:rPr>
          <w:rFonts w:ascii="Arial" w:eastAsia="Arial" w:hAnsi="Arial" w:cs="Arial"/>
          <w:color w:val="404040"/>
          <w:sz w:val="13"/>
          <w:szCs w:val="13"/>
        </w:rPr>
        <w:t>r</w:t>
      </w:r>
      <w:r>
        <w:rPr>
          <w:rFonts w:ascii="Arial" w:eastAsia="Arial" w:hAnsi="Arial" w:cs="Arial"/>
          <w:color w:val="404040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z w:val="13"/>
          <w:szCs w:val="13"/>
        </w:rPr>
        <w:t>5</w:t>
      </w:r>
      <w:r>
        <w:rPr>
          <w:rFonts w:ascii="Arial" w:eastAsia="Arial" w:hAnsi="Arial" w:cs="Arial"/>
          <w:color w:val="404040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pacing w:val="2"/>
          <w:w w:val="105"/>
          <w:sz w:val="13"/>
          <w:szCs w:val="13"/>
        </w:rPr>
        <w:t>y</w:t>
      </w:r>
      <w:r>
        <w:rPr>
          <w:rFonts w:ascii="Arial" w:eastAsia="Arial" w:hAnsi="Arial" w:cs="Arial"/>
          <w:color w:val="404040"/>
          <w:spacing w:val="-1"/>
          <w:w w:val="105"/>
          <w:sz w:val="13"/>
          <w:szCs w:val="13"/>
        </w:rPr>
        <w:t>e</w:t>
      </w:r>
      <w:r>
        <w:rPr>
          <w:rFonts w:ascii="Arial" w:eastAsia="Arial" w:hAnsi="Arial" w:cs="Arial"/>
          <w:color w:val="404040"/>
          <w:spacing w:val="2"/>
          <w:w w:val="105"/>
          <w:sz w:val="13"/>
          <w:szCs w:val="13"/>
        </w:rPr>
        <w:t>a</w:t>
      </w:r>
      <w:r>
        <w:rPr>
          <w:rFonts w:ascii="Arial" w:eastAsia="Arial" w:hAnsi="Arial" w:cs="Arial"/>
          <w:color w:val="404040"/>
          <w:spacing w:val="-1"/>
          <w:w w:val="105"/>
          <w:sz w:val="13"/>
          <w:szCs w:val="13"/>
        </w:rPr>
        <w:t>r</w:t>
      </w:r>
      <w:r>
        <w:rPr>
          <w:rFonts w:ascii="Arial" w:eastAsia="Arial" w:hAnsi="Arial" w:cs="Arial"/>
          <w:color w:val="404040"/>
          <w:w w:val="105"/>
          <w:sz w:val="13"/>
          <w:szCs w:val="13"/>
        </w:rPr>
        <w:t>s.</w:t>
      </w:r>
    </w:p>
    <w:p w14:paraId="275E1AA0" w14:textId="77777777" w:rsidR="00DB71F9" w:rsidRDefault="00DB71F9">
      <w:pPr>
        <w:spacing w:line="200" w:lineRule="exact"/>
      </w:pPr>
    </w:p>
    <w:p w14:paraId="60303687" w14:textId="77777777" w:rsidR="00DB71F9" w:rsidRDefault="00DB71F9">
      <w:pPr>
        <w:spacing w:line="200" w:lineRule="exact"/>
      </w:pPr>
    </w:p>
    <w:p w14:paraId="34A8C10B" w14:textId="77777777" w:rsidR="00DB71F9" w:rsidRDefault="00DB71F9">
      <w:pPr>
        <w:spacing w:line="200" w:lineRule="exact"/>
      </w:pPr>
    </w:p>
    <w:p w14:paraId="4902A155" w14:textId="77777777" w:rsidR="00DB71F9" w:rsidRDefault="00DB71F9">
      <w:pPr>
        <w:spacing w:line="200" w:lineRule="exact"/>
      </w:pPr>
    </w:p>
    <w:p w14:paraId="04F407A9" w14:textId="77777777" w:rsidR="00DB71F9" w:rsidRDefault="00DB71F9">
      <w:pPr>
        <w:spacing w:before="11" w:line="280" w:lineRule="exact"/>
        <w:rPr>
          <w:sz w:val="28"/>
          <w:szCs w:val="28"/>
        </w:rPr>
      </w:pPr>
    </w:p>
    <w:p w14:paraId="20D68057" w14:textId="77777777" w:rsidR="00DB71F9" w:rsidRDefault="00000000">
      <w:pPr>
        <w:spacing w:line="255" w:lineRule="auto"/>
        <w:ind w:left="249" w:right="96" w:hanging="249"/>
        <w:rPr>
          <w:rFonts w:ascii="Arial" w:eastAsia="Arial" w:hAnsi="Arial" w:cs="Arial"/>
          <w:sz w:val="13"/>
          <w:szCs w:val="13"/>
        </w:rPr>
        <w:sectPr w:rsidR="00DB71F9">
          <w:type w:val="continuous"/>
          <w:pgSz w:w="11920" w:h="16840"/>
          <w:pgMar w:top="1560" w:right="1220" w:bottom="280" w:left="720" w:header="720" w:footer="720" w:gutter="0"/>
          <w:cols w:num="2" w:space="720" w:equalWidth="0">
            <w:col w:w="7229" w:space="349"/>
            <w:col w:w="2402"/>
          </w:cols>
        </w:sectPr>
      </w:pPr>
      <w:r>
        <w:rPr>
          <w:rFonts w:ascii="Arial" w:eastAsia="Arial" w:hAnsi="Arial" w:cs="Arial"/>
          <w:color w:val="404040"/>
          <w:spacing w:val="-1"/>
          <w:sz w:val="13"/>
          <w:szCs w:val="13"/>
        </w:rPr>
        <w:t>(a</w:t>
      </w:r>
      <w:r>
        <w:rPr>
          <w:rFonts w:ascii="Arial" w:eastAsia="Arial" w:hAnsi="Arial" w:cs="Arial"/>
          <w:color w:val="404040"/>
          <w:sz w:val="13"/>
          <w:szCs w:val="13"/>
        </w:rPr>
        <w:t xml:space="preserve">) </w:t>
      </w:r>
      <w:r>
        <w:rPr>
          <w:rFonts w:ascii="Arial" w:eastAsia="Arial" w:hAnsi="Arial" w:cs="Arial"/>
          <w:color w:val="404040"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z w:val="13"/>
          <w:szCs w:val="13"/>
        </w:rPr>
        <w:t>I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n</w:t>
      </w:r>
      <w:r>
        <w:rPr>
          <w:rFonts w:ascii="Arial" w:eastAsia="Arial" w:hAnsi="Arial" w:cs="Arial"/>
          <w:color w:val="404040"/>
          <w:sz w:val="13"/>
          <w:szCs w:val="13"/>
        </w:rPr>
        <w:t>s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e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r</w:t>
      </w:r>
      <w:r>
        <w:rPr>
          <w:rFonts w:ascii="Arial" w:eastAsia="Arial" w:hAnsi="Arial" w:cs="Arial"/>
          <w:color w:val="404040"/>
          <w:sz w:val="13"/>
          <w:szCs w:val="13"/>
        </w:rPr>
        <w:t>t</w:t>
      </w:r>
      <w:r>
        <w:rPr>
          <w:rFonts w:ascii="Arial" w:eastAsia="Arial" w:hAnsi="Arial" w:cs="Arial"/>
          <w:color w:val="404040"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t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h</w:t>
      </w:r>
      <w:r>
        <w:rPr>
          <w:rFonts w:ascii="Arial" w:eastAsia="Arial" w:hAnsi="Arial" w:cs="Arial"/>
          <w:color w:val="404040"/>
          <w:sz w:val="13"/>
          <w:szCs w:val="13"/>
        </w:rPr>
        <w:t>e</w:t>
      </w:r>
      <w:r>
        <w:rPr>
          <w:rFonts w:ascii="Arial" w:eastAsia="Arial" w:hAnsi="Arial" w:cs="Arial"/>
          <w:color w:val="404040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na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me</w:t>
      </w:r>
      <w:r>
        <w:rPr>
          <w:rFonts w:ascii="Arial" w:eastAsia="Arial" w:hAnsi="Arial" w:cs="Arial"/>
          <w:color w:val="404040"/>
          <w:sz w:val="13"/>
          <w:szCs w:val="13"/>
        </w:rPr>
        <w:t>,</w:t>
      </w:r>
      <w:r>
        <w:rPr>
          <w:rFonts w:ascii="Arial" w:eastAsia="Arial" w:hAnsi="Arial" w:cs="Arial"/>
          <w:color w:val="404040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p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o</w:t>
      </w:r>
      <w:r>
        <w:rPr>
          <w:rFonts w:ascii="Arial" w:eastAsia="Arial" w:hAnsi="Arial" w:cs="Arial"/>
          <w:color w:val="404040"/>
          <w:sz w:val="13"/>
          <w:szCs w:val="13"/>
        </w:rPr>
        <w:t>siti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o</w:t>
      </w:r>
      <w:r>
        <w:rPr>
          <w:rFonts w:ascii="Arial" w:eastAsia="Arial" w:hAnsi="Arial" w:cs="Arial"/>
          <w:color w:val="404040"/>
          <w:sz w:val="13"/>
          <w:szCs w:val="13"/>
        </w:rPr>
        <w:t>n</w:t>
      </w:r>
      <w:r>
        <w:rPr>
          <w:rFonts w:ascii="Arial" w:eastAsia="Arial" w:hAnsi="Arial" w:cs="Arial"/>
          <w:color w:val="404040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105"/>
          <w:sz w:val="13"/>
          <w:szCs w:val="13"/>
        </w:rPr>
        <w:t>a</w:t>
      </w:r>
      <w:r>
        <w:rPr>
          <w:rFonts w:ascii="Arial" w:eastAsia="Arial" w:hAnsi="Arial" w:cs="Arial"/>
          <w:color w:val="404040"/>
          <w:spacing w:val="-1"/>
          <w:w w:val="105"/>
          <w:sz w:val="13"/>
          <w:szCs w:val="13"/>
        </w:rPr>
        <w:t>n</w:t>
      </w:r>
      <w:r>
        <w:rPr>
          <w:rFonts w:ascii="Arial" w:eastAsia="Arial" w:hAnsi="Arial" w:cs="Arial"/>
          <w:color w:val="404040"/>
          <w:w w:val="105"/>
          <w:sz w:val="13"/>
          <w:szCs w:val="13"/>
        </w:rPr>
        <w:t xml:space="preserve">d 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ad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d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re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s</w:t>
      </w:r>
      <w:r>
        <w:rPr>
          <w:rFonts w:ascii="Arial" w:eastAsia="Arial" w:hAnsi="Arial" w:cs="Arial"/>
          <w:color w:val="404040"/>
          <w:sz w:val="13"/>
          <w:szCs w:val="13"/>
        </w:rPr>
        <w:t>s</w:t>
      </w:r>
      <w:r>
        <w:rPr>
          <w:rFonts w:ascii="Arial" w:eastAsia="Arial" w:hAnsi="Arial" w:cs="Arial"/>
          <w:color w:val="404040"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o</w:t>
      </w:r>
      <w:r>
        <w:rPr>
          <w:rFonts w:ascii="Arial" w:eastAsia="Arial" w:hAnsi="Arial" w:cs="Arial"/>
          <w:color w:val="404040"/>
          <w:sz w:val="13"/>
          <w:szCs w:val="13"/>
        </w:rPr>
        <w:t>f</w:t>
      </w:r>
      <w:r>
        <w:rPr>
          <w:rFonts w:ascii="Arial" w:eastAsia="Arial" w:hAnsi="Arial" w:cs="Arial"/>
          <w:color w:val="404040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t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h</w:t>
      </w:r>
      <w:r>
        <w:rPr>
          <w:rFonts w:ascii="Arial" w:eastAsia="Arial" w:hAnsi="Arial" w:cs="Arial"/>
          <w:color w:val="404040"/>
          <w:sz w:val="13"/>
          <w:szCs w:val="13"/>
        </w:rPr>
        <w:t>e</w:t>
      </w:r>
      <w:r>
        <w:rPr>
          <w:rFonts w:ascii="Arial" w:eastAsia="Arial" w:hAnsi="Arial" w:cs="Arial"/>
          <w:color w:val="40404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3"/>
          <w:szCs w:val="13"/>
        </w:rPr>
        <w:t>p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er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s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o</w:t>
      </w:r>
      <w:r>
        <w:rPr>
          <w:rFonts w:ascii="Arial" w:eastAsia="Arial" w:hAnsi="Arial" w:cs="Arial"/>
          <w:color w:val="404040"/>
          <w:sz w:val="13"/>
          <w:szCs w:val="13"/>
        </w:rPr>
        <w:t>n</w:t>
      </w:r>
      <w:r>
        <w:rPr>
          <w:rFonts w:ascii="Arial" w:eastAsia="Arial" w:hAnsi="Arial" w:cs="Arial"/>
          <w:color w:val="404040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t</w:t>
      </w:r>
      <w:r>
        <w:rPr>
          <w:rFonts w:ascii="Arial" w:eastAsia="Arial" w:hAnsi="Arial" w:cs="Arial"/>
          <w:color w:val="404040"/>
          <w:sz w:val="13"/>
          <w:szCs w:val="13"/>
        </w:rPr>
        <w:t>o</w:t>
      </w:r>
      <w:r>
        <w:rPr>
          <w:rFonts w:ascii="Arial" w:eastAsia="Arial" w:hAnsi="Arial" w:cs="Arial"/>
          <w:color w:val="404040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pacing w:val="2"/>
          <w:w w:val="105"/>
          <w:sz w:val="13"/>
          <w:szCs w:val="13"/>
        </w:rPr>
        <w:t>w</w:t>
      </w:r>
      <w:r>
        <w:rPr>
          <w:rFonts w:ascii="Arial" w:eastAsia="Arial" w:hAnsi="Arial" w:cs="Arial"/>
          <w:color w:val="404040"/>
          <w:spacing w:val="-1"/>
          <w:w w:val="105"/>
          <w:sz w:val="13"/>
          <w:szCs w:val="13"/>
        </w:rPr>
        <w:t>ho</w:t>
      </w:r>
      <w:r>
        <w:rPr>
          <w:rFonts w:ascii="Arial" w:eastAsia="Arial" w:hAnsi="Arial" w:cs="Arial"/>
          <w:color w:val="404040"/>
          <w:w w:val="105"/>
          <w:sz w:val="13"/>
          <w:szCs w:val="13"/>
        </w:rPr>
        <w:t xml:space="preserve">m </w:t>
      </w:r>
      <w:r>
        <w:rPr>
          <w:rFonts w:ascii="Arial" w:eastAsia="Arial" w:hAnsi="Arial" w:cs="Arial"/>
          <w:color w:val="404040"/>
          <w:sz w:val="13"/>
          <w:szCs w:val="13"/>
        </w:rPr>
        <w:t>loc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a</w:t>
      </w:r>
      <w:r>
        <w:rPr>
          <w:rFonts w:ascii="Arial" w:eastAsia="Arial" w:hAnsi="Arial" w:cs="Arial"/>
          <w:color w:val="404040"/>
          <w:sz w:val="13"/>
          <w:szCs w:val="13"/>
        </w:rPr>
        <w:t>l</w:t>
      </w:r>
      <w:r>
        <w:rPr>
          <w:rFonts w:ascii="Arial" w:eastAsia="Arial" w:hAnsi="Arial" w:cs="Arial"/>
          <w:color w:val="404040"/>
          <w:spacing w:val="17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color w:val="404040"/>
          <w:spacing w:val="-1"/>
          <w:sz w:val="13"/>
          <w:szCs w:val="13"/>
        </w:rPr>
        <w:t>go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v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e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r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n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m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en</w:t>
      </w:r>
      <w:r>
        <w:rPr>
          <w:rFonts w:ascii="Arial" w:eastAsia="Arial" w:hAnsi="Arial" w:cs="Arial"/>
          <w:color w:val="404040"/>
          <w:sz w:val="13"/>
          <w:szCs w:val="13"/>
        </w:rPr>
        <w:t xml:space="preserve">t </w:t>
      </w:r>
      <w:r>
        <w:rPr>
          <w:rFonts w:ascii="Arial" w:eastAsia="Arial" w:hAnsi="Arial" w:cs="Arial"/>
          <w:color w:val="404040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e</w:t>
      </w:r>
      <w:r>
        <w:rPr>
          <w:rFonts w:ascii="Arial" w:eastAsia="Arial" w:hAnsi="Arial" w:cs="Arial"/>
          <w:color w:val="404040"/>
          <w:sz w:val="13"/>
          <w:szCs w:val="13"/>
        </w:rPr>
        <w:t>le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c</w:t>
      </w:r>
      <w:r>
        <w:rPr>
          <w:rFonts w:ascii="Arial" w:eastAsia="Arial" w:hAnsi="Arial" w:cs="Arial"/>
          <w:color w:val="404040"/>
          <w:sz w:val="13"/>
          <w:szCs w:val="13"/>
        </w:rPr>
        <w:t>t</w:t>
      </w:r>
      <w:r>
        <w:rPr>
          <w:rFonts w:ascii="Arial" w:eastAsia="Arial" w:hAnsi="Arial" w:cs="Arial"/>
          <w:color w:val="404040"/>
          <w:spacing w:val="1"/>
          <w:sz w:val="13"/>
          <w:szCs w:val="13"/>
        </w:rPr>
        <w:t>o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r</w:t>
      </w:r>
      <w:r>
        <w:rPr>
          <w:rFonts w:ascii="Arial" w:eastAsia="Arial" w:hAnsi="Arial" w:cs="Arial"/>
          <w:color w:val="404040"/>
          <w:sz w:val="13"/>
          <w:szCs w:val="13"/>
        </w:rPr>
        <w:t>s</w:t>
      </w:r>
      <w:proofErr w:type="gramEnd"/>
      <w:r>
        <w:rPr>
          <w:rFonts w:ascii="Arial" w:eastAsia="Arial" w:hAnsi="Arial" w:cs="Arial"/>
          <w:color w:val="404040"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pacing w:val="2"/>
          <w:w w:val="105"/>
          <w:sz w:val="13"/>
          <w:szCs w:val="13"/>
        </w:rPr>
        <w:t>s</w:t>
      </w:r>
      <w:r>
        <w:rPr>
          <w:rFonts w:ascii="Arial" w:eastAsia="Arial" w:hAnsi="Arial" w:cs="Arial"/>
          <w:color w:val="404040"/>
          <w:spacing w:val="-1"/>
          <w:w w:val="105"/>
          <w:sz w:val="13"/>
          <w:szCs w:val="13"/>
        </w:rPr>
        <w:t>hou</w:t>
      </w:r>
      <w:r>
        <w:rPr>
          <w:rFonts w:ascii="Arial" w:eastAsia="Arial" w:hAnsi="Arial" w:cs="Arial"/>
          <w:color w:val="404040"/>
          <w:spacing w:val="2"/>
          <w:w w:val="105"/>
          <w:sz w:val="13"/>
          <w:szCs w:val="13"/>
        </w:rPr>
        <w:t>l</w:t>
      </w:r>
      <w:r>
        <w:rPr>
          <w:rFonts w:ascii="Arial" w:eastAsia="Arial" w:hAnsi="Arial" w:cs="Arial"/>
          <w:color w:val="404040"/>
          <w:w w:val="105"/>
          <w:sz w:val="13"/>
          <w:szCs w:val="13"/>
        </w:rPr>
        <w:t xml:space="preserve">d 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app</w:t>
      </w:r>
      <w:r>
        <w:rPr>
          <w:rFonts w:ascii="Arial" w:eastAsia="Arial" w:hAnsi="Arial" w:cs="Arial"/>
          <w:color w:val="404040"/>
          <w:sz w:val="13"/>
          <w:szCs w:val="13"/>
        </w:rPr>
        <w:t>ly</w:t>
      </w:r>
      <w:r>
        <w:rPr>
          <w:rFonts w:ascii="Arial" w:eastAsia="Arial" w:hAnsi="Arial" w:cs="Arial"/>
          <w:color w:val="404040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t</w:t>
      </w:r>
      <w:r>
        <w:rPr>
          <w:rFonts w:ascii="Arial" w:eastAsia="Arial" w:hAnsi="Arial" w:cs="Arial"/>
          <w:color w:val="404040"/>
          <w:sz w:val="13"/>
          <w:szCs w:val="13"/>
        </w:rPr>
        <w:t>o</w:t>
      </w:r>
      <w:r>
        <w:rPr>
          <w:rFonts w:ascii="Arial" w:eastAsia="Arial" w:hAnsi="Arial" w:cs="Arial"/>
          <w:color w:val="404040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z w:val="13"/>
          <w:szCs w:val="13"/>
        </w:rPr>
        <w:t>i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n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s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pe</w:t>
      </w:r>
      <w:r>
        <w:rPr>
          <w:rFonts w:ascii="Arial" w:eastAsia="Arial" w:hAnsi="Arial" w:cs="Arial"/>
          <w:color w:val="404040"/>
          <w:sz w:val="13"/>
          <w:szCs w:val="13"/>
        </w:rPr>
        <w:t>ct</w:t>
      </w:r>
      <w:r>
        <w:rPr>
          <w:rFonts w:ascii="Arial" w:eastAsia="Arial" w:hAnsi="Arial" w:cs="Arial"/>
          <w:color w:val="404040"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t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h</w:t>
      </w:r>
      <w:r>
        <w:rPr>
          <w:rFonts w:ascii="Arial" w:eastAsia="Arial" w:hAnsi="Arial" w:cs="Arial"/>
          <w:color w:val="404040"/>
          <w:sz w:val="13"/>
          <w:szCs w:val="13"/>
        </w:rPr>
        <w:t>e</w:t>
      </w:r>
      <w:r>
        <w:rPr>
          <w:rFonts w:ascii="Arial" w:eastAsia="Arial" w:hAnsi="Arial" w:cs="Arial"/>
          <w:color w:val="40404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105"/>
          <w:sz w:val="13"/>
          <w:szCs w:val="13"/>
        </w:rPr>
        <w:t>A</w:t>
      </w:r>
      <w:r>
        <w:rPr>
          <w:rFonts w:ascii="Arial" w:eastAsia="Arial" w:hAnsi="Arial" w:cs="Arial"/>
          <w:color w:val="404040"/>
          <w:w w:val="105"/>
          <w:sz w:val="13"/>
          <w:szCs w:val="13"/>
        </w:rPr>
        <w:t>GAR</w:t>
      </w:r>
    </w:p>
    <w:p w14:paraId="600647F2" w14:textId="77777777" w:rsidR="00DB71F9" w:rsidRDefault="00DB71F9">
      <w:pPr>
        <w:spacing w:line="200" w:lineRule="exact"/>
      </w:pPr>
    </w:p>
    <w:p w14:paraId="6C02ED8C" w14:textId="77777777" w:rsidR="00DB71F9" w:rsidRDefault="00DB71F9">
      <w:pPr>
        <w:spacing w:before="17" w:line="200" w:lineRule="exact"/>
        <w:sectPr w:rsidR="00DB71F9">
          <w:type w:val="continuous"/>
          <w:pgSz w:w="11920" w:h="16840"/>
          <w:pgMar w:top="1560" w:right="1220" w:bottom="280" w:left="720" w:header="720" w:footer="720" w:gutter="0"/>
          <w:cols w:space="720"/>
        </w:sectPr>
      </w:pPr>
    </w:p>
    <w:p w14:paraId="475FFD82" w14:textId="419A600E" w:rsidR="00DB71F9" w:rsidRDefault="00000000">
      <w:pPr>
        <w:tabs>
          <w:tab w:val="left" w:pos="6660"/>
        </w:tabs>
        <w:spacing w:before="32"/>
        <w:ind w:left="253" w:right="-51"/>
        <w:rPr>
          <w:rFonts w:ascii="Arial" w:eastAsia="Arial" w:hAnsi="Arial" w:cs="Arial"/>
          <w:sz w:val="21"/>
          <w:szCs w:val="21"/>
        </w:rPr>
      </w:pPr>
      <w:r>
        <w:pict w14:anchorId="26584031">
          <v:group id="_x0000_s2071" style="position:absolute;left:0;text-align:left;margin-left:69.65pt;margin-top:25.2pt;width:300.2pt;height:0;z-index:-251657216;mso-position-horizontal-relative:page" coordorigin="1393,504" coordsize="6004,0">
            <v:shape id="_x0000_s2072" style="position:absolute;left:1393;top:504;width:6004;height:0" coordorigin="1393,504" coordsize="6004,0" path="m1393,504r6004,e" filled="f" strokecolor="#404040" strokeweight=".23192mm">
              <v:path arrowok="t"/>
            </v:shape>
            <w10:wrap anchorx="page"/>
          </v:group>
        </w:pict>
      </w:r>
      <w:r>
        <w:pict w14:anchorId="22A3679A">
          <v:group id="_x0000_s2069" style="position:absolute;left:0;text-align:left;margin-left:69.65pt;margin-top:37.05pt;width:300.25pt;height:0;z-index:-251656192;mso-position-horizontal-relative:page" coordorigin="1393,741" coordsize="6005,0">
            <v:shape id="_x0000_s2070" style="position:absolute;left:1393;top:741;width:6005;height:0" coordorigin="1393,741" coordsize="6005,0" path="m1393,741r6005,e" filled="f" strokecolor="#404040" strokeweight=".2319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404040"/>
          <w:w w:val="104"/>
          <w:sz w:val="17"/>
          <w:szCs w:val="17"/>
        </w:rPr>
        <w:t>(</w:t>
      </w:r>
      <w:r>
        <w:rPr>
          <w:rFonts w:ascii="Arial" w:eastAsia="Arial" w:hAnsi="Arial" w:cs="Arial"/>
          <w:color w:val="404040"/>
          <w:w w:val="99"/>
          <w:sz w:val="21"/>
          <w:szCs w:val="21"/>
        </w:rPr>
        <w:t>b)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  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99"/>
          <w:sz w:val="21"/>
          <w:szCs w:val="21"/>
          <w:u w:val="single" w:color="404040"/>
        </w:rPr>
        <w:t xml:space="preserve"> </w:t>
      </w:r>
      <w:r w:rsidR="006D45A2">
        <w:rPr>
          <w:rFonts w:ascii="Arial" w:eastAsia="Arial" w:hAnsi="Arial" w:cs="Arial"/>
          <w:color w:val="404040"/>
          <w:w w:val="99"/>
          <w:sz w:val="21"/>
          <w:szCs w:val="21"/>
          <w:u w:val="single" w:color="404040"/>
        </w:rPr>
        <w:t xml:space="preserve">By Phone 07766547651 </w:t>
      </w:r>
      <w:r>
        <w:rPr>
          <w:rFonts w:ascii="Arial" w:eastAsia="Arial" w:hAnsi="Arial" w:cs="Arial"/>
          <w:color w:val="404040"/>
          <w:sz w:val="21"/>
          <w:szCs w:val="21"/>
          <w:u w:val="single" w:color="404040"/>
        </w:rPr>
        <w:tab/>
      </w:r>
    </w:p>
    <w:p w14:paraId="488D4290" w14:textId="77777777" w:rsidR="00DB71F9" w:rsidRDefault="00000000">
      <w:pPr>
        <w:spacing w:line="140" w:lineRule="exact"/>
        <w:rPr>
          <w:sz w:val="14"/>
          <w:szCs w:val="14"/>
        </w:rPr>
      </w:pPr>
      <w:r>
        <w:br w:type="column"/>
      </w:r>
    </w:p>
    <w:p w14:paraId="6E3F5C16" w14:textId="77777777" w:rsidR="00DB71F9" w:rsidRDefault="00000000">
      <w:pPr>
        <w:spacing w:line="255" w:lineRule="auto"/>
        <w:ind w:left="249" w:right="345" w:hanging="249"/>
        <w:rPr>
          <w:rFonts w:ascii="Arial" w:eastAsia="Arial" w:hAnsi="Arial" w:cs="Arial"/>
          <w:sz w:val="13"/>
          <w:szCs w:val="13"/>
        </w:rPr>
        <w:sectPr w:rsidR="00DB71F9">
          <w:type w:val="continuous"/>
          <w:pgSz w:w="11920" w:h="16840"/>
          <w:pgMar w:top="1560" w:right="1220" w:bottom="280" w:left="720" w:header="720" w:footer="720" w:gutter="0"/>
          <w:cols w:num="2" w:space="720" w:equalWidth="0">
            <w:col w:w="6679" w:space="898"/>
            <w:col w:w="2403"/>
          </w:cols>
        </w:sectPr>
      </w:pPr>
      <w:r>
        <w:rPr>
          <w:rFonts w:ascii="Arial" w:eastAsia="Arial" w:hAnsi="Arial" w:cs="Arial"/>
          <w:color w:val="404040"/>
          <w:spacing w:val="-1"/>
          <w:sz w:val="13"/>
          <w:szCs w:val="13"/>
        </w:rPr>
        <w:t>(b</w:t>
      </w:r>
      <w:r>
        <w:rPr>
          <w:rFonts w:ascii="Arial" w:eastAsia="Arial" w:hAnsi="Arial" w:cs="Arial"/>
          <w:color w:val="404040"/>
          <w:sz w:val="13"/>
          <w:szCs w:val="13"/>
        </w:rPr>
        <w:t xml:space="preserve">) </w:t>
      </w:r>
      <w:r>
        <w:rPr>
          <w:rFonts w:ascii="Arial" w:eastAsia="Arial" w:hAnsi="Arial" w:cs="Arial"/>
          <w:color w:val="404040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z w:val="13"/>
          <w:szCs w:val="13"/>
        </w:rPr>
        <w:t>I</w:t>
      </w:r>
      <w:r>
        <w:rPr>
          <w:rFonts w:ascii="Arial" w:eastAsia="Arial" w:hAnsi="Arial" w:cs="Arial"/>
          <w:color w:val="404040"/>
          <w:spacing w:val="1"/>
          <w:sz w:val="13"/>
          <w:szCs w:val="13"/>
        </w:rPr>
        <w:t>n</w:t>
      </w:r>
      <w:r>
        <w:rPr>
          <w:rFonts w:ascii="Arial" w:eastAsia="Arial" w:hAnsi="Arial" w:cs="Arial"/>
          <w:color w:val="404040"/>
          <w:sz w:val="13"/>
          <w:szCs w:val="13"/>
        </w:rPr>
        <w:t>s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e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r</w:t>
      </w:r>
      <w:r>
        <w:rPr>
          <w:rFonts w:ascii="Arial" w:eastAsia="Arial" w:hAnsi="Arial" w:cs="Arial"/>
          <w:color w:val="404040"/>
          <w:sz w:val="13"/>
          <w:szCs w:val="13"/>
        </w:rPr>
        <w:t>t</w:t>
      </w:r>
      <w:r>
        <w:rPr>
          <w:rFonts w:ascii="Arial" w:eastAsia="Arial" w:hAnsi="Arial" w:cs="Arial"/>
          <w:color w:val="404040"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z w:val="13"/>
          <w:szCs w:val="13"/>
        </w:rPr>
        <w:t>t</w:t>
      </w:r>
      <w:r>
        <w:rPr>
          <w:rFonts w:ascii="Arial" w:eastAsia="Arial" w:hAnsi="Arial" w:cs="Arial"/>
          <w:color w:val="404040"/>
          <w:spacing w:val="1"/>
          <w:sz w:val="13"/>
          <w:szCs w:val="13"/>
        </w:rPr>
        <w:t>h</w:t>
      </w:r>
      <w:r>
        <w:rPr>
          <w:rFonts w:ascii="Arial" w:eastAsia="Arial" w:hAnsi="Arial" w:cs="Arial"/>
          <w:color w:val="404040"/>
          <w:sz w:val="13"/>
          <w:szCs w:val="13"/>
        </w:rPr>
        <w:t>e</w:t>
      </w:r>
      <w:r>
        <w:rPr>
          <w:rFonts w:ascii="Arial" w:eastAsia="Arial" w:hAnsi="Arial" w:cs="Arial"/>
          <w:color w:val="404040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ho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u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r</w:t>
      </w:r>
      <w:r>
        <w:rPr>
          <w:rFonts w:ascii="Arial" w:eastAsia="Arial" w:hAnsi="Arial" w:cs="Arial"/>
          <w:color w:val="404040"/>
          <w:sz w:val="13"/>
          <w:szCs w:val="13"/>
        </w:rPr>
        <w:t>s</w:t>
      </w:r>
      <w:r>
        <w:rPr>
          <w:rFonts w:ascii="Arial" w:eastAsia="Arial" w:hAnsi="Arial" w:cs="Arial"/>
          <w:color w:val="404040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d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u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r</w:t>
      </w:r>
      <w:r>
        <w:rPr>
          <w:rFonts w:ascii="Arial" w:eastAsia="Arial" w:hAnsi="Arial" w:cs="Arial"/>
          <w:color w:val="404040"/>
          <w:sz w:val="13"/>
          <w:szCs w:val="13"/>
        </w:rPr>
        <w:t>ing</w:t>
      </w:r>
      <w:r>
        <w:rPr>
          <w:rFonts w:ascii="Arial" w:eastAsia="Arial" w:hAnsi="Arial" w:cs="Arial"/>
          <w:color w:val="404040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w w:val="105"/>
          <w:sz w:val="13"/>
          <w:szCs w:val="13"/>
        </w:rPr>
        <w:t>w</w:t>
      </w:r>
      <w:r>
        <w:rPr>
          <w:rFonts w:ascii="Arial" w:eastAsia="Arial" w:hAnsi="Arial" w:cs="Arial"/>
          <w:color w:val="404040"/>
          <w:spacing w:val="-1"/>
          <w:w w:val="105"/>
          <w:sz w:val="13"/>
          <w:szCs w:val="13"/>
        </w:rPr>
        <w:t>h</w:t>
      </w:r>
      <w:r>
        <w:rPr>
          <w:rFonts w:ascii="Arial" w:eastAsia="Arial" w:hAnsi="Arial" w:cs="Arial"/>
          <w:color w:val="404040"/>
          <w:w w:val="105"/>
          <w:sz w:val="13"/>
          <w:szCs w:val="13"/>
        </w:rPr>
        <w:t>i</w:t>
      </w:r>
      <w:r>
        <w:rPr>
          <w:rFonts w:ascii="Arial" w:eastAsia="Arial" w:hAnsi="Arial" w:cs="Arial"/>
          <w:color w:val="404040"/>
          <w:spacing w:val="2"/>
          <w:w w:val="105"/>
          <w:sz w:val="13"/>
          <w:szCs w:val="13"/>
        </w:rPr>
        <w:t>c</w:t>
      </w:r>
      <w:r>
        <w:rPr>
          <w:rFonts w:ascii="Arial" w:eastAsia="Arial" w:hAnsi="Arial" w:cs="Arial"/>
          <w:color w:val="404040"/>
          <w:w w:val="105"/>
          <w:sz w:val="13"/>
          <w:szCs w:val="13"/>
        </w:rPr>
        <w:t xml:space="preserve">h </w:t>
      </w:r>
      <w:r>
        <w:rPr>
          <w:rFonts w:ascii="Arial" w:eastAsia="Arial" w:hAnsi="Arial" w:cs="Arial"/>
          <w:color w:val="404040"/>
          <w:sz w:val="13"/>
          <w:szCs w:val="13"/>
        </w:rPr>
        <w:t>ins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p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e</w:t>
      </w:r>
      <w:r>
        <w:rPr>
          <w:rFonts w:ascii="Arial" w:eastAsia="Arial" w:hAnsi="Arial" w:cs="Arial"/>
          <w:color w:val="404040"/>
          <w:sz w:val="13"/>
          <w:szCs w:val="13"/>
        </w:rPr>
        <w:t>cti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o</w:t>
      </w:r>
      <w:r>
        <w:rPr>
          <w:rFonts w:ascii="Arial" w:eastAsia="Arial" w:hAnsi="Arial" w:cs="Arial"/>
          <w:color w:val="404040"/>
          <w:sz w:val="13"/>
          <w:szCs w:val="13"/>
        </w:rPr>
        <w:t>n</w:t>
      </w:r>
      <w:r>
        <w:rPr>
          <w:rFonts w:ascii="Arial" w:eastAsia="Arial" w:hAnsi="Arial" w:cs="Arial"/>
          <w:color w:val="404040"/>
          <w:spacing w:val="31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r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i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gh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t</w:t>
      </w:r>
      <w:r>
        <w:rPr>
          <w:rFonts w:ascii="Arial" w:eastAsia="Arial" w:hAnsi="Arial" w:cs="Arial"/>
          <w:color w:val="404040"/>
          <w:sz w:val="13"/>
          <w:szCs w:val="13"/>
        </w:rPr>
        <w:t>s</w:t>
      </w:r>
      <w:r>
        <w:rPr>
          <w:rFonts w:ascii="Arial" w:eastAsia="Arial" w:hAnsi="Arial" w:cs="Arial"/>
          <w:color w:val="404040"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3"/>
          <w:szCs w:val="13"/>
        </w:rPr>
        <w:t>m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a</w:t>
      </w:r>
      <w:r>
        <w:rPr>
          <w:rFonts w:ascii="Arial" w:eastAsia="Arial" w:hAnsi="Arial" w:cs="Arial"/>
          <w:color w:val="404040"/>
          <w:sz w:val="13"/>
          <w:szCs w:val="13"/>
        </w:rPr>
        <w:t>y</w:t>
      </w:r>
      <w:r>
        <w:rPr>
          <w:rFonts w:ascii="Arial" w:eastAsia="Arial" w:hAnsi="Arial" w:cs="Arial"/>
          <w:color w:val="404040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5"/>
          <w:sz w:val="13"/>
          <w:szCs w:val="13"/>
        </w:rPr>
        <w:t>b</w:t>
      </w:r>
      <w:r>
        <w:rPr>
          <w:rFonts w:ascii="Arial" w:eastAsia="Arial" w:hAnsi="Arial" w:cs="Arial"/>
          <w:color w:val="404040"/>
          <w:w w:val="105"/>
          <w:sz w:val="13"/>
          <w:szCs w:val="13"/>
        </w:rPr>
        <w:t xml:space="preserve">e </w:t>
      </w:r>
      <w:r>
        <w:rPr>
          <w:rFonts w:ascii="Arial" w:eastAsia="Arial" w:hAnsi="Arial" w:cs="Arial"/>
          <w:color w:val="404040"/>
          <w:spacing w:val="-1"/>
          <w:w w:val="105"/>
          <w:sz w:val="13"/>
          <w:szCs w:val="13"/>
        </w:rPr>
        <w:t>e</w:t>
      </w:r>
      <w:r>
        <w:rPr>
          <w:rFonts w:ascii="Arial" w:eastAsia="Arial" w:hAnsi="Arial" w:cs="Arial"/>
          <w:color w:val="404040"/>
          <w:w w:val="105"/>
          <w:sz w:val="13"/>
          <w:szCs w:val="13"/>
        </w:rPr>
        <w:t>x</w:t>
      </w:r>
      <w:r>
        <w:rPr>
          <w:rFonts w:ascii="Arial" w:eastAsia="Arial" w:hAnsi="Arial" w:cs="Arial"/>
          <w:color w:val="404040"/>
          <w:spacing w:val="-1"/>
          <w:w w:val="105"/>
          <w:sz w:val="13"/>
          <w:szCs w:val="13"/>
        </w:rPr>
        <w:t>e</w:t>
      </w:r>
      <w:r>
        <w:rPr>
          <w:rFonts w:ascii="Arial" w:eastAsia="Arial" w:hAnsi="Arial" w:cs="Arial"/>
          <w:color w:val="404040"/>
          <w:spacing w:val="2"/>
          <w:w w:val="105"/>
          <w:sz w:val="13"/>
          <w:szCs w:val="13"/>
        </w:rPr>
        <w:t>r</w:t>
      </w:r>
      <w:r>
        <w:rPr>
          <w:rFonts w:ascii="Arial" w:eastAsia="Arial" w:hAnsi="Arial" w:cs="Arial"/>
          <w:color w:val="404040"/>
          <w:w w:val="105"/>
          <w:sz w:val="13"/>
          <w:szCs w:val="13"/>
        </w:rPr>
        <w:t>cis</w:t>
      </w:r>
      <w:r>
        <w:rPr>
          <w:rFonts w:ascii="Arial" w:eastAsia="Arial" w:hAnsi="Arial" w:cs="Arial"/>
          <w:color w:val="404040"/>
          <w:spacing w:val="2"/>
          <w:w w:val="105"/>
          <w:sz w:val="13"/>
          <w:szCs w:val="13"/>
        </w:rPr>
        <w:t>e</w:t>
      </w:r>
      <w:r>
        <w:rPr>
          <w:rFonts w:ascii="Arial" w:eastAsia="Arial" w:hAnsi="Arial" w:cs="Arial"/>
          <w:color w:val="404040"/>
          <w:w w:val="105"/>
          <w:sz w:val="13"/>
          <w:szCs w:val="13"/>
        </w:rPr>
        <w:t>d</w:t>
      </w:r>
    </w:p>
    <w:p w14:paraId="0FBCA6AA" w14:textId="77777777" w:rsidR="00DB71F9" w:rsidRDefault="00DB71F9">
      <w:pPr>
        <w:spacing w:before="3" w:line="100" w:lineRule="exact"/>
        <w:rPr>
          <w:sz w:val="10"/>
          <w:szCs w:val="10"/>
        </w:rPr>
      </w:pPr>
    </w:p>
    <w:p w14:paraId="5352862C" w14:textId="77777777" w:rsidR="00DB71F9" w:rsidRDefault="00DB71F9">
      <w:pPr>
        <w:spacing w:line="200" w:lineRule="exact"/>
        <w:sectPr w:rsidR="00DB71F9">
          <w:type w:val="continuous"/>
          <w:pgSz w:w="11920" w:h="16840"/>
          <w:pgMar w:top="1560" w:right="1220" w:bottom="280" w:left="720" w:header="720" w:footer="720" w:gutter="0"/>
          <w:cols w:space="720"/>
        </w:sectPr>
      </w:pPr>
    </w:p>
    <w:p w14:paraId="1FF22B97" w14:textId="21B99115" w:rsidR="00DB71F9" w:rsidRDefault="00000000">
      <w:pPr>
        <w:tabs>
          <w:tab w:val="left" w:pos="660"/>
        </w:tabs>
        <w:spacing w:before="37" w:line="240" w:lineRule="exact"/>
        <w:ind w:left="673" w:right="-36" w:hanging="5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04040"/>
          <w:sz w:val="21"/>
          <w:szCs w:val="21"/>
        </w:rPr>
        <w:t>3.</w:t>
      </w:r>
      <w:r>
        <w:rPr>
          <w:rFonts w:ascii="Arial" w:eastAsia="Arial" w:hAnsi="Arial" w:cs="Arial"/>
          <w:color w:val="404040"/>
          <w:sz w:val="21"/>
          <w:szCs w:val="21"/>
        </w:rPr>
        <w:tab/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404040"/>
          <w:sz w:val="21"/>
          <w:szCs w:val="21"/>
        </w:rPr>
        <w:t>o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p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404040"/>
          <w:sz w:val="21"/>
          <w:szCs w:val="21"/>
        </w:rPr>
        <w:t>s</w:t>
      </w:r>
      <w:r>
        <w:rPr>
          <w:rFonts w:ascii="Arial" w:eastAsia="Arial" w:hAnsi="Arial" w:cs="Arial"/>
          <w:color w:val="404040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w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404040"/>
          <w:sz w:val="21"/>
          <w:szCs w:val="21"/>
        </w:rPr>
        <w:t>l</w:t>
      </w:r>
      <w:r>
        <w:rPr>
          <w:rFonts w:ascii="Arial" w:eastAsia="Arial" w:hAnsi="Arial" w:cs="Arial"/>
          <w:color w:val="40404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be</w:t>
      </w:r>
      <w:r>
        <w:rPr>
          <w:rFonts w:ascii="Arial" w:eastAsia="Arial" w:hAnsi="Arial" w:cs="Arial"/>
          <w:color w:val="40404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pr</w:t>
      </w:r>
      <w:r>
        <w:rPr>
          <w:rFonts w:ascii="Arial" w:eastAsia="Arial" w:hAnsi="Arial" w:cs="Arial"/>
          <w:color w:val="404040"/>
          <w:spacing w:val="-3"/>
          <w:sz w:val="21"/>
          <w:szCs w:val="21"/>
        </w:rPr>
        <w:t>o</w:t>
      </w:r>
      <w:r>
        <w:rPr>
          <w:rFonts w:ascii="Arial" w:eastAsia="Arial" w:hAnsi="Arial" w:cs="Arial"/>
          <w:color w:val="404040"/>
          <w:sz w:val="21"/>
          <w:szCs w:val="21"/>
        </w:rPr>
        <w:t>v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404040"/>
          <w:sz w:val="21"/>
          <w:szCs w:val="21"/>
        </w:rPr>
        <w:t>ed</w:t>
      </w:r>
      <w:r>
        <w:rPr>
          <w:rFonts w:ascii="Arial" w:eastAsia="Arial" w:hAnsi="Arial" w:cs="Arial"/>
          <w:color w:val="404040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404040"/>
          <w:sz w:val="21"/>
          <w:szCs w:val="21"/>
        </w:rPr>
        <w:t>o</w:t>
      </w:r>
      <w:r>
        <w:rPr>
          <w:rFonts w:ascii="Arial" w:eastAsia="Arial" w:hAnsi="Arial" w:cs="Arial"/>
          <w:color w:val="40404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any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per</w:t>
      </w:r>
      <w:r>
        <w:rPr>
          <w:rFonts w:ascii="Arial" w:eastAsia="Arial" w:hAnsi="Arial" w:cs="Arial"/>
          <w:color w:val="404040"/>
          <w:spacing w:val="-3"/>
          <w:sz w:val="21"/>
          <w:szCs w:val="21"/>
        </w:rPr>
        <w:t>s</w:t>
      </w:r>
      <w:r>
        <w:rPr>
          <w:rFonts w:ascii="Arial" w:eastAsia="Arial" w:hAnsi="Arial" w:cs="Arial"/>
          <w:color w:val="404040"/>
          <w:sz w:val="21"/>
          <w:szCs w:val="21"/>
        </w:rPr>
        <w:t>on</w:t>
      </w:r>
      <w:r>
        <w:rPr>
          <w:rFonts w:ascii="Arial" w:eastAsia="Arial" w:hAnsi="Arial" w:cs="Arial"/>
          <w:color w:val="404040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on</w:t>
      </w:r>
      <w:r>
        <w:rPr>
          <w:rFonts w:ascii="Arial" w:eastAsia="Arial" w:hAnsi="Arial" w:cs="Arial"/>
          <w:color w:val="40404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p</w:t>
      </w:r>
      <w:r>
        <w:rPr>
          <w:rFonts w:ascii="Arial" w:eastAsia="Arial" w:hAnsi="Arial" w:cs="Arial"/>
          <w:color w:val="404040"/>
          <w:sz w:val="21"/>
          <w:szCs w:val="21"/>
        </w:rPr>
        <w:t>a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y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404040"/>
          <w:sz w:val="21"/>
          <w:szCs w:val="21"/>
        </w:rPr>
        <w:t>nt</w:t>
      </w:r>
      <w:r>
        <w:rPr>
          <w:rFonts w:ascii="Arial" w:eastAsia="Arial" w:hAnsi="Arial" w:cs="Arial"/>
          <w:color w:val="404040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of</w:t>
      </w:r>
      <w:r>
        <w:rPr>
          <w:rFonts w:ascii="Arial" w:eastAsia="Arial" w:hAnsi="Arial" w:cs="Arial"/>
          <w:color w:val="404040"/>
          <w:spacing w:val="-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404040"/>
          <w:sz w:val="21"/>
          <w:szCs w:val="21"/>
        </w:rPr>
        <w:t>£</w:t>
      </w:r>
      <w:r>
        <w:rPr>
          <w:rFonts w:ascii="Arial" w:eastAsia="Arial" w:hAnsi="Arial" w:cs="Arial"/>
          <w:color w:val="404040"/>
          <w:sz w:val="21"/>
          <w:szCs w:val="21"/>
          <w:u w:val="single" w:color="404040"/>
        </w:rPr>
        <w:t xml:space="preserve">  </w:t>
      </w:r>
      <w:r w:rsidR="006D45A2">
        <w:rPr>
          <w:rFonts w:ascii="Arial" w:eastAsia="Arial" w:hAnsi="Arial" w:cs="Arial"/>
          <w:color w:val="404040"/>
          <w:sz w:val="21"/>
          <w:szCs w:val="21"/>
          <w:u w:val="single" w:color="404040"/>
        </w:rPr>
        <w:t>0.00</w:t>
      </w:r>
      <w:proofErr w:type="gramEnd"/>
      <w:r w:rsidR="006D45A2">
        <w:rPr>
          <w:rFonts w:ascii="Arial" w:eastAsia="Arial" w:hAnsi="Arial" w:cs="Arial"/>
          <w:color w:val="404040"/>
          <w:sz w:val="21"/>
          <w:szCs w:val="21"/>
          <w:u w:val="single" w:color="404040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(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404040"/>
          <w:sz w:val="21"/>
          <w:szCs w:val="21"/>
        </w:rPr>
        <w:t>)</w:t>
      </w:r>
      <w:r>
        <w:rPr>
          <w:rFonts w:ascii="Arial" w:eastAsia="Arial" w:hAnsi="Arial" w:cs="Arial"/>
          <w:color w:val="404040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f</w:t>
      </w:r>
      <w:r>
        <w:rPr>
          <w:rFonts w:ascii="Arial" w:eastAsia="Arial" w:hAnsi="Arial" w:cs="Arial"/>
          <w:color w:val="404040"/>
          <w:sz w:val="21"/>
          <w:szCs w:val="21"/>
        </w:rPr>
        <w:t>or</w:t>
      </w:r>
      <w:r>
        <w:rPr>
          <w:rFonts w:ascii="Arial" w:eastAsia="Arial" w:hAnsi="Arial" w:cs="Arial"/>
          <w:color w:val="404040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ea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c</w:t>
      </w:r>
      <w:r>
        <w:rPr>
          <w:rFonts w:ascii="Arial" w:eastAsia="Arial" w:hAnsi="Arial" w:cs="Arial"/>
          <w:color w:val="404040"/>
          <w:sz w:val="21"/>
          <w:szCs w:val="21"/>
        </w:rPr>
        <w:t>h copy</w:t>
      </w:r>
      <w:r>
        <w:rPr>
          <w:rFonts w:ascii="Arial" w:eastAsia="Arial" w:hAnsi="Arial" w:cs="Arial"/>
          <w:color w:val="40404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of</w:t>
      </w:r>
      <w:r>
        <w:rPr>
          <w:rFonts w:ascii="Arial" w:eastAsia="Arial" w:hAnsi="Arial" w:cs="Arial"/>
          <w:color w:val="404040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404040"/>
          <w:sz w:val="21"/>
          <w:szCs w:val="21"/>
        </w:rPr>
        <w:t>he</w:t>
      </w:r>
      <w:r>
        <w:rPr>
          <w:rFonts w:ascii="Arial" w:eastAsia="Arial" w:hAnsi="Arial" w:cs="Arial"/>
          <w:color w:val="404040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404040"/>
          <w:sz w:val="21"/>
          <w:szCs w:val="21"/>
        </w:rPr>
        <w:t>nn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404040"/>
          <w:sz w:val="21"/>
          <w:szCs w:val="21"/>
        </w:rPr>
        <w:t>al</w:t>
      </w:r>
      <w:r>
        <w:rPr>
          <w:rFonts w:ascii="Arial" w:eastAsia="Arial" w:hAnsi="Arial" w:cs="Arial"/>
          <w:color w:val="404040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G</w:t>
      </w:r>
      <w:r>
        <w:rPr>
          <w:rFonts w:ascii="Arial" w:eastAsia="Arial" w:hAnsi="Arial" w:cs="Arial"/>
          <w:color w:val="404040"/>
          <w:sz w:val="21"/>
          <w:szCs w:val="21"/>
        </w:rPr>
        <w:t>o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v</w:t>
      </w:r>
      <w:r>
        <w:rPr>
          <w:rFonts w:ascii="Arial" w:eastAsia="Arial" w:hAnsi="Arial" w:cs="Arial"/>
          <w:color w:val="404040"/>
          <w:sz w:val="21"/>
          <w:szCs w:val="21"/>
        </w:rPr>
        <w:t>e</w:t>
      </w:r>
      <w:r>
        <w:rPr>
          <w:rFonts w:ascii="Arial" w:eastAsia="Arial" w:hAnsi="Arial" w:cs="Arial"/>
          <w:color w:val="404040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404040"/>
          <w:sz w:val="21"/>
          <w:szCs w:val="21"/>
        </w:rPr>
        <w:t>nan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c</w:t>
      </w:r>
      <w:r>
        <w:rPr>
          <w:rFonts w:ascii="Arial" w:eastAsia="Arial" w:hAnsi="Arial" w:cs="Arial"/>
          <w:color w:val="404040"/>
          <w:sz w:val="21"/>
          <w:szCs w:val="21"/>
        </w:rPr>
        <w:t>e</w:t>
      </w:r>
      <w:r>
        <w:rPr>
          <w:rFonts w:ascii="Arial" w:eastAsia="Arial" w:hAnsi="Arial" w:cs="Arial"/>
          <w:color w:val="404040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&amp;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A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c</w:t>
      </w:r>
      <w:r>
        <w:rPr>
          <w:rFonts w:ascii="Arial" w:eastAsia="Arial" w:hAnsi="Arial" w:cs="Arial"/>
          <w:color w:val="404040"/>
          <w:sz w:val="21"/>
          <w:szCs w:val="21"/>
        </w:rPr>
        <w:t>co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404040"/>
          <w:sz w:val="21"/>
          <w:szCs w:val="21"/>
        </w:rPr>
        <w:t>n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404040"/>
          <w:sz w:val="21"/>
          <w:szCs w:val="21"/>
        </w:rPr>
        <w:t>a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b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404040"/>
          <w:sz w:val="21"/>
          <w:szCs w:val="21"/>
        </w:rPr>
        <w:t>y</w:t>
      </w:r>
      <w:r>
        <w:rPr>
          <w:rFonts w:ascii="Arial" w:eastAsia="Arial" w:hAnsi="Arial" w:cs="Arial"/>
          <w:color w:val="404040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404040"/>
          <w:sz w:val="21"/>
          <w:szCs w:val="21"/>
        </w:rPr>
        <w:t>urn.</w:t>
      </w:r>
    </w:p>
    <w:p w14:paraId="287EFF06" w14:textId="77777777" w:rsidR="00DB71F9" w:rsidRDefault="00000000">
      <w:pPr>
        <w:spacing w:line="140" w:lineRule="exact"/>
        <w:rPr>
          <w:sz w:val="14"/>
          <w:szCs w:val="14"/>
        </w:rPr>
      </w:pPr>
      <w:r>
        <w:br w:type="column"/>
      </w:r>
    </w:p>
    <w:p w14:paraId="2B0A4161" w14:textId="77777777" w:rsidR="00DB71F9" w:rsidRDefault="00000000">
      <w:pPr>
        <w:spacing w:line="255" w:lineRule="auto"/>
        <w:ind w:left="249" w:right="435" w:hanging="249"/>
        <w:rPr>
          <w:rFonts w:ascii="Arial" w:eastAsia="Arial" w:hAnsi="Arial" w:cs="Arial"/>
          <w:sz w:val="13"/>
          <w:szCs w:val="13"/>
        </w:rPr>
        <w:sectPr w:rsidR="00DB71F9">
          <w:type w:val="continuous"/>
          <w:pgSz w:w="11920" w:h="16840"/>
          <w:pgMar w:top="1560" w:right="1220" w:bottom="280" w:left="720" w:header="720" w:footer="720" w:gutter="0"/>
          <w:cols w:num="2" w:space="720" w:equalWidth="0">
            <w:col w:w="7239" w:space="339"/>
            <w:col w:w="2402"/>
          </w:cols>
        </w:sectPr>
      </w:pPr>
      <w:r>
        <w:rPr>
          <w:rFonts w:ascii="Arial" w:eastAsia="Arial" w:hAnsi="Arial" w:cs="Arial"/>
          <w:color w:val="404040"/>
          <w:spacing w:val="-1"/>
          <w:sz w:val="13"/>
          <w:szCs w:val="13"/>
        </w:rPr>
        <w:t>(</w:t>
      </w:r>
      <w:r>
        <w:rPr>
          <w:rFonts w:ascii="Arial" w:eastAsia="Arial" w:hAnsi="Arial" w:cs="Arial"/>
          <w:color w:val="404040"/>
          <w:sz w:val="13"/>
          <w:szCs w:val="13"/>
        </w:rPr>
        <w:t xml:space="preserve">c) </w:t>
      </w:r>
      <w:r>
        <w:rPr>
          <w:rFonts w:ascii="Arial" w:eastAsia="Arial" w:hAnsi="Arial" w:cs="Arial"/>
          <w:color w:val="404040"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z w:val="13"/>
          <w:szCs w:val="13"/>
        </w:rPr>
        <w:t>I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n</w:t>
      </w:r>
      <w:r>
        <w:rPr>
          <w:rFonts w:ascii="Arial" w:eastAsia="Arial" w:hAnsi="Arial" w:cs="Arial"/>
          <w:color w:val="404040"/>
          <w:sz w:val="13"/>
          <w:szCs w:val="13"/>
        </w:rPr>
        <w:t>s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e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r</w:t>
      </w:r>
      <w:r>
        <w:rPr>
          <w:rFonts w:ascii="Arial" w:eastAsia="Arial" w:hAnsi="Arial" w:cs="Arial"/>
          <w:color w:val="404040"/>
          <w:sz w:val="13"/>
          <w:szCs w:val="13"/>
        </w:rPr>
        <w:t>t</w:t>
      </w:r>
      <w:r>
        <w:rPr>
          <w:rFonts w:ascii="Arial" w:eastAsia="Arial" w:hAnsi="Arial" w:cs="Arial"/>
          <w:color w:val="404040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z w:val="13"/>
          <w:szCs w:val="13"/>
        </w:rPr>
        <w:t>a</w:t>
      </w:r>
      <w:r>
        <w:rPr>
          <w:rFonts w:ascii="Arial" w:eastAsia="Arial" w:hAnsi="Arial" w:cs="Arial"/>
          <w:color w:val="404040"/>
          <w:spacing w:val="6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color w:val="404040"/>
          <w:spacing w:val="1"/>
          <w:sz w:val="13"/>
          <w:szCs w:val="13"/>
        </w:rPr>
        <w:t>r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ea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s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o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n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ab</w:t>
      </w:r>
      <w:r>
        <w:rPr>
          <w:rFonts w:ascii="Arial" w:eastAsia="Arial" w:hAnsi="Arial" w:cs="Arial"/>
          <w:color w:val="404040"/>
          <w:sz w:val="13"/>
          <w:szCs w:val="13"/>
        </w:rPr>
        <w:t>le  s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u</w:t>
      </w:r>
      <w:r>
        <w:rPr>
          <w:rFonts w:ascii="Arial" w:eastAsia="Arial" w:hAnsi="Arial" w:cs="Arial"/>
          <w:color w:val="404040"/>
          <w:sz w:val="13"/>
          <w:szCs w:val="13"/>
        </w:rPr>
        <w:t>m</w:t>
      </w:r>
      <w:proofErr w:type="gramEnd"/>
      <w:r>
        <w:rPr>
          <w:rFonts w:ascii="Arial" w:eastAsia="Arial" w:hAnsi="Arial" w:cs="Arial"/>
          <w:color w:val="404040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pacing w:val="2"/>
          <w:w w:val="106"/>
          <w:sz w:val="13"/>
          <w:szCs w:val="13"/>
        </w:rPr>
        <w:t>f</w:t>
      </w:r>
      <w:r>
        <w:rPr>
          <w:rFonts w:ascii="Arial" w:eastAsia="Arial" w:hAnsi="Arial" w:cs="Arial"/>
          <w:color w:val="404040"/>
          <w:spacing w:val="-1"/>
          <w:w w:val="105"/>
          <w:sz w:val="13"/>
          <w:szCs w:val="13"/>
        </w:rPr>
        <w:t>o</w:t>
      </w:r>
      <w:r>
        <w:rPr>
          <w:rFonts w:ascii="Arial" w:eastAsia="Arial" w:hAnsi="Arial" w:cs="Arial"/>
          <w:color w:val="404040"/>
          <w:w w:val="105"/>
          <w:sz w:val="13"/>
          <w:szCs w:val="13"/>
        </w:rPr>
        <w:t xml:space="preserve">r </w:t>
      </w:r>
      <w:r>
        <w:rPr>
          <w:rFonts w:ascii="Arial" w:eastAsia="Arial" w:hAnsi="Arial" w:cs="Arial"/>
          <w:color w:val="404040"/>
          <w:sz w:val="13"/>
          <w:szCs w:val="13"/>
        </w:rPr>
        <w:t>c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op</w:t>
      </w:r>
      <w:r>
        <w:rPr>
          <w:rFonts w:ascii="Arial" w:eastAsia="Arial" w:hAnsi="Arial" w:cs="Arial"/>
          <w:color w:val="404040"/>
          <w:sz w:val="13"/>
          <w:szCs w:val="13"/>
        </w:rPr>
        <w:t>y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i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n</w:t>
      </w:r>
      <w:r>
        <w:rPr>
          <w:rFonts w:ascii="Arial" w:eastAsia="Arial" w:hAnsi="Arial" w:cs="Arial"/>
          <w:color w:val="404040"/>
          <w:sz w:val="13"/>
          <w:szCs w:val="13"/>
        </w:rPr>
        <w:t>g</w:t>
      </w:r>
      <w:r>
        <w:rPr>
          <w:rFonts w:ascii="Arial" w:eastAsia="Arial" w:hAnsi="Arial" w:cs="Arial"/>
          <w:color w:val="404040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pacing w:val="2"/>
          <w:w w:val="105"/>
          <w:sz w:val="13"/>
          <w:szCs w:val="13"/>
        </w:rPr>
        <w:t>c</w:t>
      </w:r>
      <w:r>
        <w:rPr>
          <w:rFonts w:ascii="Arial" w:eastAsia="Arial" w:hAnsi="Arial" w:cs="Arial"/>
          <w:color w:val="404040"/>
          <w:spacing w:val="-1"/>
          <w:w w:val="105"/>
          <w:sz w:val="13"/>
          <w:szCs w:val="13"/>
        </w:rPr>
        <w:t>o</w:t>
      </w:r>
      <w:r>
        <w:rPr>
          <w:rFonts w:ascii="Arial" w:eastAsia="Arial" w:hAnsi="Arial" w:cs="Arial"/>
          <w:color w:val="404040"/>
          <w:w w:val="105"/>
          <w:sz w:val="13"/>
          <w:szCs w:val="13"/>
        </w:rPr>
        <w:t>sts</w:t>
      </w:r>
    </w:p>
    <w:p w14:paraId="437AE28E" w14:textId="77777777" w:rsidR="00DB71F9" w:rsidRDefault="00DB71F9">
      <w:pPr>
        <w:spacing w:before="5" w:line="120" w:lineRule="exact"/>
        <w:rPr>
          <w:sz w:val="13"/>
          <w:szCs w:val="13"/>
        </w:rPr>
      </w:pPr>
    </w:p>
    <w:p w14:paraId="5C5243E4" w14:textId="77777777" w:rsidR="00DB71F9" w:rsidRDefault="00DB71F9">
      <w:pPr>
        <w:spacing w:line="200" w:lineRule="exact"/>
        <w:sectPr w:rsidR="00DB71F9">
          <w:type w:val="continuous"/>
          <w:pgSz w:w="11920" w:h="16840"/>
          <w:pgMar w:top="1560" w:right="1220" w:bottom="280" w:left="720" w:header="720" w:footer="720" w:gutter="0"/>
          <w:cols w:space="720"/>
        </w:sectPr>
      </w:pPr>
    </w:p>
    <w:p w14:paraId="5B0367A8" w14:textId="5ACE019B" w:rsidR="00DB71F9" w:rsidRDefault="00000000">
      <w:pPr>
        <w:tabs>
          <w:tab w:val="left" w:pos="6320"/>
        </w:tabs>
        <w:spacing w:before="32"/>
        <w:ind w:left="106" w:right="-5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04040"/>
          <w:w w:val="99"/>
          <w:sz w:val="21"/>
          <w:szCs w:val="21"/>
        </w:rPr>
        <w:t>An</w:t>
      </w:r>
      <w:r>
        <w:rPr>
          <w:rFonts w:ascii="Arial" w:eastAsia="Arial" w:hAnsi="Arial" w:cs="Arial"/>
          <w:color w:val="404040"/>
          <w:spacing w:val="-2"/>
          <w:w w:val="99"/>
          <w:sz w:val="21"/>
          <w:szCs w:val="21"/>
        </w:rPr>
        <w:t>n</w:t>
      </w:r>
      <w:r>
        <w:rPr>
          <w:rFonts w:ascii="Arial" w:eastAsia="Arial" w:hAnsi="Arial" w:cs="Arial"/>
          <w:color w:val="404040"/>
          <w:w w:val="99"/>
          <w:sz w:val="21"/>
          <w:szCs w:val="21"/>
        </w:rPr>
        <w:t>ou</w:t>
      </w:r>
      <w:r>
        <w:rPr>
          <w:rFonts w:ascii="Arial" w:eastAsia="Arial" w:hAnsi="Arial" w:cs="Arial"/>
          <w:color w:val="404040"/>
          <w:spacing w:val="-2"/>
          <w:w w:val="99"/>
          <w:sz w:val="21"/>
          <w:szCs w:val="21"/>
        </w:rPr>
        <w:t>n</w:t>
      </w:r>
      <w:r>
        <w:rPr>
          <w:rFonts w:ascii="Arial" w:eastAsia="Arial" w:hAnsi="Arial" w:cs="Arial"/>
          <w:color w:val="404040"/>
          <w:w w:val="99"/>
          <w:sz w:val="21"/>
          <w:szCs w:val="21"/>
        </w:rPr>
        <w:t>c</w:t>
      </w:r>
      <w:r>
        <w:rPr>
          <w:rFonts w:ascii="Arial" w:eastAsia="Arial" w:hAnsi="Arial" w:cs="Arial"/>
          <w:color w:val="404040"/>
          <w:spacing w:val="-2"/>
          <w:w w:val="99"/>
          <w:sz w:val="21"/>
          <w:szCs w:val="21"/>
        </w:rPr>
        <w:t>e</w:t>
      </w:r>
      <w:r>
        <w:rPr>
          <w:rFonts w:ascii="Arial" w:eastAsia="Arial" w:hAnsi="Arial" w:cs="Arial"/>
          <w:color w:val="404040"/>
          <w:spacing w:val="1"/>
          <w:w w:val="99"/>
          <w:sz w:val="21"/>
          <w:szCs w:val="21"/>
        </w:rPr>
        <w:t>m</w:t>
      </w:r>
      <w:r>
        <w:rPr>
          <w:rFonts w:ascii="Arial" w:eastAsia="Arial" w:hAnsi="Arial" w:cs="Arial"/>
          <w:color w:val="404040"/>
          <w:spacing w:val="-2"/>
          <w:w w:val="99"/>
          <w:sz w:val="21"/>
          <w:szCs w:val="21"/>
        </w:rPr>
        <w:t>e</w:t>
      </w:r>
      <w:r>
        <w:rPr>
          <w:rFonts w:ascii="Arial" w:eastAsia="Arial" w:hAnsi="Arial" w:cs="Arial"/>
          <w:color w:val="404040"/>
          <w:w w:val="99"/>
          <w:sz w:val="21"/>
          <w:szCs w:val="21"/>
        </w:rPr>
        <w:t>nt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99"/>
          <w:sz w:val="21"/>
          <w:szCs w:val="21"/>
        </w:rPr>
        <w:t>m</w:t>
      </w:r>
      <w:r>
        <w:rPr>
          <w:rFonts w:ascii="Arial" w:eastAsia="Arial" w:hAnsi="Arial" w:cs="Arial"/>
          <w:color w:val="404040"/>
          <w:spacing w:val="-2"/>
          <w:w w:val="99"/>
          <w:sz w:val="21"/>
          <w:szCs w:val="21"/>
        </w:rPr>
        <w:t>a</w:t>
      </w:r>
      <w:r>
        <w:rPr>
          <w:rFonts w:ascii="Arial" w:eastAsia="Arial" w:hAnsi="Arial" w:cs="Arial"/>
          <w:color w:val="404040"/>
          <w:w w:val="99"/>
          <w:sz w:val="21"/>
          <w:szCs w:val="21"/>
        </w:rPr>
        <w:t>de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99"/>
          <w:sz w:val="21"/>
          <w:szCs w:val="21"/>
        </w:rPr>
        <w:t>by:</w:t>
      </w:r>
      <w:r>
        <w:rPr>
          <w:rFonts w:ascii="Arial" w:eastAsia="Arial" w:hAnsi="Arial" w:cs="Arial"/>
          <w:color w:val="40404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99"/>
          <w:sz w:val="21"/>
          <w:szCs w:val="21"/>
        </w:rPr>
        <w:t>(</w:t>
      </w:r>
      <w:r>
        <w:rPr>
          <w:rFonts w:ascii="Arial" w:eastAsia="Arial" w:hAnsi="Arial" w:cs="Arial"/>
          <w:color w:val="404040"/>
          <w:spacing w:val="1"/>
          <w:w w:val="99"/>
          <w:sz w:val="21"/>
          <w:szCs w:val="21"/>
        </w:rPr>
        <w:t>d</w:t>
      </w:r>
      <w:r>
        <w:rPr>
          <w:rFonts w:ascii="Arial" w:eastAsia="Arial" w:hAnsi="Arial" w:cs="Arial"/>
          <w:color w:val="404040"/>
          <w:w w:val="99"/>
          <w:sz w:val="21"/>
          <w:szCs w:val="21"/>
        </w:rPr>
        <w:t>)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       </w:t>
      </w:r>
      <w:r>
        <w:rPr>
          <w:rFonts w:ascii="Arial" w:eastAsia="Arial" w:hAnsi="Arial" w:cs="Arial"/>
          <w:color w:val="40404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99"/>
          <w:sz w:val="21"/>
          <w:szCs w:val="21"/>
          <w:u w:val="single" w:color="404040"/>
        </w:rPr>
        <w:t xml:space="preserve"> </w:t>
      </w:r>
      <w:r w:rsidR="006D45A2">
        <w:rPr>
          <w:rFonts w:ascii="Arial" w:eastAsia="Arial" w:hAnsi="Arial" w:cs="Arial"/>
          <w:color w:val="404040"/>
          <w:w w:val="99"/>
          <w:sz w:val="21"/>
          <w:szCs w:val="21"/>
          <w:u w:val="single" w:color="404040"/>
        </w:rPr>
        <w:t xml:space="preserve">Clerk &amp; </w:t>
      </w:r>
      <w:proofErr w:type="gramStart"/>
      <w:r w:rsidR="006D45A2">
        <w:rPr>
          <w:rFonts w:ascii="Arial" w:eastAsia="Arial" w:hAnsi="Arial" w:cs="Arial"/>
          <w:color w:val="404040"/>
          <w:w w:val="99"/>
          <w:sz w:val="21"/>
          <w:szCs w:val="21"/>
          <w:u w:val="single" w:color="404040"/>
        </w:rPr>
        <w:t>RFO  :</w:t>
      </w:r>
      <w:proofErr w:type="gramEnd"/>
      <w:r w:rsidR="006D45A2">
        <w:rPr>
          <w:rFonts w:ascii="Arial" w:eastAsia="Arial" w:hAnsi="Arial" w:cs="Arial"/>
          <w:color w:val="404040"/>
          <w:w w:val="99"/>
          <w:sz w:val="21"/>
          <w:szCs w:val="21"/>
          <w:u w:val="single" w:color="404040"/>
        </w:rPr>
        <w:t xml:space="preserve"> John Ryan </w:t>
      </w:r>
      <w:r>
        <w:rPr>
          <w:rFonts w:ascii="Arial" w:eastAsia="Arial" w:hAnsi="Arial" w:cs="Arial"/>
          <w:color w:val="404040"/>
          <w:sz w:val="21"/>
          <w:szCs w:val="21"/>
          <w:u w:val="single" w:color="404040"/>
        </w:rPr>
        <w:tab/>
      </w:r>
    </w:p>
    <w:p w14:paraId="2CAC6C1A" w14:textId="77777777" w:rsidR="00DB71F9" w:rsidRDefault="00000000">
      <w:pPr>
        <w:spacing w:before="8" w:line="120" w:lineRule="exact"/>
        <w:rPr>
          <w:sz w:val="13"/>
          <w:szCs w:val="13"/>
        </w:rPr>
      </w:pPr>
      <w:r>
        <w:br w:type="column"/>
      </w:r>
    </w:p>
    <w:p w14:paraId="6DBBF3A4" w14:textId="77777777" w:rsidR="00DB71F9" w:rsidRDefault="00000000">
      <w:pPr>
        <w:spacing w:line="255" w:lineRule="auto"/>
        <w:ind w:left="249" w:right="221" w:hanging="249"/>
        <w:rPr>
          <w:rFonts w:ascii="Arial" w:eastAsia="Arial" w:hAnsi="Arial" w:cs="Arial"/>
          <w:sz w:val="13"/>
          <w:szCs w:val="13"/>
        </w:rPr>
        <w:sectPr w:rsidR="00DB71F9">
          <w:type w:val="continuous"/>
          <w:pgSz w:w="11920" w:h="16840"/>
          <w:pgMar w:top="1560" w:right="1220" w:bottom="280" w:left="720" w:header="720" w:footer="720" w:gutter="0"/>
          <w:cols w:num="2" w:space="720" w:equalWidth="0">
            <w:col w:w="6330" w:space="1248"/>
            <w:col w:w="2402"/>
          </w:cols>
        </w:sectPr>
      </w:pPr>
      <w:r>
        <w:rPr>
          <w:rFonts w:ascii="Arial" w:eastAsia="Arial" w:hAnsi="Arial" w:cs="Arial"/>
          <w:color w:val="404040"/>
          <w:spacing w:val="-1"/>
          <w:sz w:val="13"/>
          <w:szCs w:val="13"/>
        </w:rPr>
        <w:t>(d</w:t>
      </w:r>
      <w:r>
        <w:rPr>
          <w:rFonts w:ascii="Arial" w:eastAsia="Arial" w:hAnsi="Arial" w:cs="Arial"/>
          <w:color w:val="404040"/>
          <w:sz w:val="13"/>
          <w:szCs w:val="13"/>
        </w:rPr>
        <w:t xml:space="preserve">) </w:t>
      </w:r>
      <w:r>
        <w:rPr>
          <w:rFonts w:ascii="Arial" w:eastAsia="Arial" w:hAnsi="Arial" w:cs="Arial"/>
          <w:color w:val="404040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z w:val="13"/>
          <w:szCs w:val="13"/>
        </w:rPr>
        <w:t>I</w:t>
      </w:r>
      <w:r>
        <w:rPr>
          <w:rFonts w:ascii="Arial" w:eastAsia="Arial" w:hAnsi="Arial" w:cs="Arial"/>
          <w:color w:val="404040"/>
          <w:spacing w:val="1"/>
          <w:sz w:val="13"/>
          <w:szCs w:val="13"/>
        </w:rPr>
        <w:t>n</w:t>
      </w:r>
      <w:r>
        <w:rPr>
          <w:rFonts w:ascii="Arial" w:eastAsia="Arial" w:hAnsi="Arial" w:cs="Arial"/>
          <w:color w:val="404040"/>
          <w:sz w:val="13"/>
          <w:szCs w:val="13"/>
        </w:rPr>
        <w:t>s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e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r</w:t>
      </w:r>
      <w:r>
        <w:rPr>
          <w:rFonts w:ascii="Arial" w:eastAsia="Arial" w:hAnsi="Arial" w:cs="Arial"/>
          <w:color w:val="404040"/>
          <w:sz w:val="13"/>
          <w:szCs w:val="13"/>
        </w:rPr>
        <w:t>t</w:t>
      </w:r>
      <w:r>
        <w:rPr>
          <w:rFonts w:ascii="Arial" w:eastAsia="Arial" w:hAnsi="Arial" w:cs="Arial"/>
          <w:color w:val="404040"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z w:val="13"/>
          <w:szCs w:val="13"/>
        </w:rPr>
        <w:t>t</w:t>
      </w:r>
      <w:r>
        <w:rPr>
          <w:rFonts w:ascii="Arial" w:eastAsia="Arial" w:hAnsi="Arial" w:cs="Arial"/>
          <w:color w:val="404040"/>
          <w:spacing w:val="1"/>
          <w:sz w:val="13"/>
          <w:szCs w:val="13"/>
        </w:rPr>
        <w:t>h</w:t>
      </w:r>
      <w:r>
        <w:rPr>
          <w:rFonts w:ascii="Arial" w:eastAsia="Arial" w:hAnsi="Arial" w:cs="Arial"/>
          <w:color w:val="404040"/>
          <w:sz w:val="13"/>
          <w:szCs w:val="13"/>
        </w:rPr>
        <w:t>e</w:t>
      </w:r>
      <w:r>
        <w:rPr>
          <w:rFonts w:ascii="Arial" w:eastAsia="Arial" w:hAnsi="Arial" w:cs="Arial"/>
          <w:color w:val="404040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na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m</w:t>
      </w:r>
      <w:r>
        <w:rPr>
          <w:rFonts w:ascii="Arial" w:eastAsia="Arial" w:hAnsi="Arial" w:cs="Arial"/>
          <w:color w:val="404040"/>
          <w:sz w:val="13"/>
          <w:szCs w:val="13"/>
        </w:rPr>
        <w:t>e</w:t>
      </w:r>
      <w:r>
        <w:rPr>
          <w:rFonts w:ascii="Arial" w:eastAsia="Arial" w:hAnsi="Arial" w:cs="Arial"/>
          <w:color w:val="404040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a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n</w:t>
      </w:r>
      <w:r>
        <w:rPr>
          <w:rFonts w:ascii="Arial" w:eastAsia="Arial" w:hAnsi="Arial" w:cs="Arial"/>
          <w:color w:val="404040"/>
          <w:sz w:val="13"/>
          <w:szCs w:val="13"/>
        </w:rPr>
        <w:t>d</w:t>
      </w:r>
      <w:r>
        <w:rPr>
          <w:rFonts w:ascii="Arial" w:eastAsia="Arial" w:hAnsi="Arial" w:cs="Arial"/>
          <w:color w:val="404040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3"/>
          <w:szCs w:val="13"/>
        </w:rPr>
        <w:t>p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o</w:t>
      </w:r>
      <w:r>
        <w:rPr>
          <w:rFonts w:ascii="Arial" w:eastAsia="Arial" w:hAnsi="Arial" w:cs="Arial"/>
          <w:color w:val="404040"/>
          <w:sz w:val="13"/>
          <w:szCs w:val="13"/>
        </w:rPr>
        <w:t>siti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o</w:t>
      </w:r>
      <w:r>
        <w:rPr>
          <w:rFonts w:ascii="Arial" w:eastAsia="Arial" w:hAnsi="Arial" w:cs="Arial"/>
          <w:color w:val="404040"/>
          <w:sz w:val="13"/>
          <w:szCs w:val="13"/>
        </w:rPr>
        <w:t>n</w:t>
      </w:r>
      <w:r>
        <w:rPr>
          <w:rFonts w:ascii="Arial" w:eastAsia="Arial" w:hAnsi="Arial" w:cs="Arial"/>
          <w:color w:val="404040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5"/>
          <w:sz w:val="13"/>
          <w:szCs w:val="13"/>
        </w:rPr>
        <w:t>o</w:t>
      </w:r>
      <w:r>
        <w:rPr>
          <w:rFonts w:ascii="Arial" w:eastAsia="Arial" w:hAnsi="Arial" w:cs="Arial"/>
          <w:color w:val="404040"/>
          <w:w w:val="106"/>
          <w:sz w:val="13"/>
          <w:szCs w:val="13"/>
        </w:rPr>
        <w:t xml:space="preserve">f 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per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s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o</w:t>
      </w:r>
      <w:r>
        <w:rPr>
          <w:rFonts w:ascii="Arial" w:eastAsia="Arial" w:hAnsi="Arial" w:cs="Arial"/>
          <w:color w:val="404040"/>
          <w:sz w:val="13"/>
          <w:szCs w:val="13"/>
        </w:rPr>
        <w:t>n</w:t>
      </w:r>
      <w:r>
        <w:rPr>
          <w:rFonts w:ascii="Arial" w:eastAsia="Arial" w:hAnsi="Arial" w:cs="Arial"/>
          <w:color w:val="404040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p</w:t>
      </w:r>
      <w:r>
        <w:rPr>
          <w:rFonts w:ascii="Arial" w:eastAsia="Arial" w:hAnsi="Arial" w:cs="Arial"/>
          <w:color w:val="404040"/>
          <w:sz w:val="13"/>
          <w:szCs w:val="13"/>
        </w:rPr>
        <w:t>l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a</w:t>
      </w:r>
      <w:r>
        <w:rPr>
          <w:rFonts w:ascii="Arial" w:eastAsia="Arial" w:hAnsi="Arial" w:cs="Arial"/>
          <w:color w:val="404040"/>
          <w:sz w:val="13"/>
          <w:szCs w:val="13"/>
        </w:rPr>
        <w:t>cing</w:t>
      </w:r>
      <w:r>
        <w:rPr>
          <w:rFonts w:ascii="Arial" w:eastAsia="Arial" w:hAnsi="Arial" w:cs="Arial"/>
          <w:color w:val="404040"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t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h</w:t>
      </w:r>
      <w:r>
        <w:rPr>
          <w:rFonts w:ascii="Arial" w:eastAsia="Arial" w:hAnsi="Arial" w:cs="Arial"/>
          <w:color w:val="404040"/>
          <w:sz w:val="13"/>
          <w:szCs w:val="13"/>
        </w:rPr>
        <w:t>e</w:t>
      </w:r>
      <w:r>
        <w:rPr>
          <w:rFonts w:ascii="Arial" w:eastAsia="Arial" w:hAnsi="Arial" w:cs="Arial"/>
          <w:color w:val="40404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105"/>
          <w:sz w:val="13"/>
          <w:szCs w:val="13"/>
        </w:rPr>
        <w:t>n</w:t>
      </w:r>
      <w:r>
        <w:rPr>
          <w:rFonts w:ascii="Arial" w:eastAsia="Arial" w:hAnsi="Arial" w:cs="Arial"/>
          <w:color w:val="404040"/>
          <w:spacing w:val="-1"/>
          <w:w w:val="105"/>
          <w:sz w:val="13"/>
          <w:szCs w:val="13"/>
        </w:rPr>
        <w:t>o</w:t>
      </w:r>
      <w:r>
        <w:rPr>
          <w:rFonts w:ascii="Arial" w:eastAsia="Arial" w:hAnsi="Arial" w:cs="Arial"/>
          <w:color w:val="404040"/>
          <w:w w:val="105"/>
          <w:sz w:val="13"/>
          <w:szCs w:val="13"/>
        </w:rPr>
        <w:t>ti</w:t>
      </w:r>
      <w:r>
        <w:rPr>
          <w:rFonts w:ascii="Arial" w:eastAsia="Arial" w:hAnsi="Arial" w:cs="Arial"/>
          <w:color w:val="404040"/>
          <w:spacing w:val="2"/>
          <w:w w:val="105"/>
          <w:sz w:val="13"/>
          <w:szCs w:val="13"/>
        </w:rPr>
        <w:t>c</w:t>
      </w:r>
      <w:r>
        <w:rPr>
          <w:rFonts w:ascii="Arial" w:eastAsia="Arial" w:hAnsi="Arial" w:cs="Arial"/>
          <w:color w:val="404040"/>
          <w:w w:val="105"/>
          <w:sz w:val="13"/>
          <w:szCs w:val="13"/>
        </w:rPr>
        <w:t>e</w:t>
      </w:r>
    </w:p>
    <w:p w14:paraId="5E7EBE62" w14:textId="77777777" w:rsidR="00DB71F9" w:rsidRDefault="00DB71F9">
      <w:pPr>
        <w:spacing w:before="5" w:line="160" w:lineRule="exact"/>
        <w:rPr>
          <w:sz w:val="17"/>
          <w:szCs w:val="17"/>
        </w:rPr>
        <w:sectPr w:rsidR="00DB71F9">
          <w:type w:val="continuous"/>
          <w:pgSz w:w="11920" w:h="16840"/>
          <w:pgMar w:top="1560" w:right="1220" w:bottom="280" w:left="720" w:header="720" w:footer="720" w:gutter="0"/>
          <w:cols w:space="720"/>
        </w:sectPr>
      </w:pPr>
    </w:p>
    <w:p w14:paraId="22702346" w14:textId="77777777" w:rsidR="00681DB7" w:rsidRDefault="00000000" w:rsidP="005961E1">
      <w:pPr>
        <w:tabs>
          <w:tab w:val="left" w:pos="6320"/>
        </w:tabs>
        <w:spacing w:before="32"/>
        <w:ind w:left="106" w:right="-51"/>
        <w:rPr>
          <w:rFonts w:ascii="Arial" w:eastAsia="Arial" w:hAnsi="Arial" w:cs="Arial"/>
          <w:color w:val="404040"/>
          <w:w w:val="99"/>
          <w:sz w:val="21"/>
          <w:szCs w:val="21"/>
          <w:u w:val="single" w:color="404040"/>
        </w:rPr>
      </w:pPr>
      <w:r>
        <w:rPr>
          <w:rFonts w:ascii="Arial" w:eastAsia="Arial" w:hAnsi="Arial" w:cs="Arial"/>
          <w:color w:val="404040"/>
          <w:spacing w:val="1"/>
          <w:w w:val="99"/>
          <w:sz w:val="21"/>
          <w:szCs w:val="21"/>
        </w:rPr>
        <w:t>D</w:t>
      </w:r>
      <w:r>
        <w:rPr>
          <w:rFonts w:ascii="Arial" w:eastAsia="Arial" w:hAnsi="Arial" w:cs="Arial"/>
          <w:color w:val="404040"/>
          <w:w w:val="99"/>
          <w:sz w:val="21"/>
          <w:szCs w:val="21"/>
        </w:rPr>
        <w:t>a</w:t>
      </w:r>
      <w:r>
        <w:rPr>
          <w:rFonts w:ascii="Arial" w:eastAsia="Arial" w:hAnsi="Arial" w:cs="Arial"/>
          <w:color w:val="404040"/>
          <w:spacing w:val="-1"/>
          <w:w w:val="99"/>
          <w:sz w:val="21"/>
          <w:szCs w:val="21"/>
        </w:rPr>
        <w:t>t</w:t>
      </w:r>
      <w:r>
        <w:rPr>
          <w:rFonts w:ascii="Arial" w:eastAsia="Arial" w:hAnsi="Arial" w:cs="Arial"/>
          <w:color w:val="404040"/>
          <w:w w:val="99"/>
          <w:sz w:val="21"/>
          <w:szCs w:val="21"/>
        </w:rPr>
        <w:t>e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99"/>
          <w:sz w:val="21"/>
          <w:szCs w:val="21"/>
        </w:rPr>
        <w:t>of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99"/>
          <w:sz w:val="21"/>
          <w:szCs w:val="21"/>
        </w:rPr>
        <w:t>a</w:t>
      </w:r>
      <w:r>
        <w:rPr>
          <w:rFonts w:ascii="Arial" w:eastAsia="Arial" w:hAnsi="Arial" w:cs="Arial"/>
          <w:color w:val="404040"/>
          <w:spacing w:val="-2"/>
          <w:w w:val="99"/>
          <w:sz w:val="21"/>
          <w:szCs w:val="21"/>
        </w:rPr>
        <w:t>n</w:t>
      </w:r>
      <w:r>
        <w:rPr>
          <w:rFonts w:ascii="Arial" w:eastAsia="Arial" w:hAnsi="Arial" w:cs="Arial"/>
          <w:color w:val="404040"/>
          <w:w w:val="99"/>
          <w:sz w:val="21"/>
          <w:szCs w:val="21"/>
        </w:rPr>
        <w:t>no</w:t>
      </w:r>
      <w:r>
        <w:rPr>
          <w:rFonts w:ascii="Arial" w:eastAsia="Arial" w:hAnsi="Arial" w:cs="Arial"/>
          <w:color w:val="404040"/>
          <w:spacing w:val="-2"/>
          <w:w w:val="99"/>
          <w:sz w:val="21"/>
          <w:szCs w:val="21"/>
        </w:rPr>
        <w:t>u</w:t>
      </w:r>
      <w:r>
        <w:rPr>
          <w:rFonts w:ascii="Arial" w:eastAsia="Arial" w:hAnsi="Arial" w:cs="Arial"/>
          <w:color w:val="404040"/>
          <w:w w:val="99"/>
          <w:sz w:val="21"/>
          <w:szCs w:val="21"/>
        </w:rPr>
        <w:t>nc</w:t>
      </w:r>
      <w:r>
        <w:rPr>
          <w:rFonts w:ascii="Arial" w:eastAsia="Arial" w:hAnsi="Arial" w:cs="Arial"/>
          <w:color w:val="404040"/>
          <w:spacing w:val="-2"/>
          <w:w w:val="99"/>
          <w:sz w:val="21"/>
          <w:szCs w:val="21"/>
        </w:rPr>
        <w:t>e</w:t>
      </w:r>
      <w:r>
        <w:rPr>
          <w:rFonts w:ascii="Arial" w:eastAsia="Arial" w:hAnsi="Arial" w:cs="Arial"/>
          <w:color w:val="404040"/>
          <w:spacing w:val="-1"/>
          <w:w w:val="99"/>
          <w:sz w:val="21"/>
          <w:szCs w:val="21"/>
        </w:rPr>
        <w:t>m</w:t>
      </w:r>
      <w:r>
        <w:rPr>
          <w:rFonts w:ascii="Arial" w:eastAsia="Arial" w:hAnsi="Arial" w:cs="Arial"/>
          <w:color w:val="404040"/>
          <w:w w:val="99"/>
          <w:sz w:val="21"/>
          <w:szCs w:val="21"/>
        </w:rPr>
        <w:t>en</w:t>
      </w:r>
      <w:r>
        <w:rPr>
          <w:rFonts w:ascii="Arial" w:eastAsia="Arial" w:hAnsi="Arial" w:cs="Arial"/>
          <w:color w:val="404040"/>
          <w:spacing w:val="-1"/>
          <w:w w:val="99"/>
          <w:sz w:val="21"/>
          <w:szCs w:val="21"/>
        </w:rPr>
        <w:t>t</w:t>
      </w:r>
      <w:r>
        <w:rPr>
          <w:rFonts w:ascii="Arial" w:eastAsia="Arial" w:hAnsi="Arial" w:cs="Arial"/>
          <w:color w:val="404040"/>
          <w:w w:val="99"/>
          <w:sz w:val="21"/>
          <w:szCs w:val="21"/>
        </w:rPr>
        <w:t>: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99"/>
          <w:sz w:val="21"/>
          <w:szCs w:val="21"/>
        </w:rPr>
        <w:t>(</w:t>
      </w:r>
      <w:proofErr w:type="gramStart"/>
      <w:r>
        <w:rPr>
          <w:rFonts w:ascii="Arial" w:eastAsia="Arial" w:hAnsi="Arial" w:cs="Arial"/>
          <w:color w:val="404040"/>
          <w:w w:val="99"/>
          <w:sz w:val="21"/>
          <w:szCs w:val="21"/>
        </w:rPr>
        <w:t>e)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   </w:t>
      </w:r>
      <w:proofErr w:type="gramEnd"/>
      <w:r>
        <w:rPr>
          <w:rFonts w:ascii="Arial" w:eastAsia="Arial" w:hAnsi="Arial" w:cs="Arial"/>
          <w:color w:val="404040"/>
          <w:sz w:val="21"/>
          <w:szCs w:val="21"/>
        </w:rPr>
        <w:t xml:space="preserve">       </w:t>
      </w:r>
      <w:r>
        <w:rPr>
          <w:rFonts w:ascii="Arial" w:eastAsia="Arial" w:hAnsi="Arial" w:cs="Arial"/>
          <w:color w:val="404040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99"/>
          <w:sz w:val="21"/>
          <w:szCs w:val="21"/>
          <w:u w:val="single" w:color="404040"/>
        </w:rPr>
        <w:t xml:space="preserve"> </w:t>
      </w:r>
      <w:r w:rsidR="006D45A2">
        <w:rPr>
          <w:rFonts w:ascii="Arial" w:eastAsia="Arial" w:hAnsi="Arial" w:cs="Arial"/>
          <w:color w:val="404040"/>
          <w:w w:val="99"/>
          <w:sz w:val="21"/>
          <w:szCs w:val="21"/>
          <w:u w:val="single" w:color="404040"/>
        </w:rPr>
        <w:t>20 September 2022</w:t>
      </w:r>
    </w:p>
    <w:p w14:paraId="58C3313B" w14:textId="53448BAF" w:rsidR="00681DB7" w:rsidRDefault="00681DB7" w:rsidP="005961E1">
      <w:pPr>
        <w:tabs>
          <w:tab w:val="left" w:pos="6320"/>
        </w:tabs>
        <w:spacing w:before="32"/>
        <w:ind w:left="106" w:right="-51"/>
      </w:pPr>
    </w:p>
    <w:p w14:paraId="07AF9DF5" w14:textId="774B6A43" w:rsidR="00681DB7" w:rsidRDefault="00681DB7" w:rsidP="005961E1">
      <w:pPr>
        <w:tabs>
          <w:tab w:val="left" w:pos="6320"/>
        </w:tabs>
        <w:spacing w:before="32"/>
        <w:ind w:left="106" w:right="-51"/>
      </w:pPr>
    </w:p>
    <w:p w14:paraId="23387744" w14:textId="484426F9" w:rsidR="00681DB7" w:rsidRDefault="00681DB7" w:rsidP="005961E1">
      <w:pPr>
        <w:tabs>
          <w:tab w:val="left" w:pos="6320"/>
        </w:tabs>
        <w:spacing w:before="32"/>
        <w:ind w:left="106" w:right="-51"/>
      </w:pPr>
    </w:p>
    <w:p w14:paraId="7997EBEE" w14:textId="5443029E" w:rsidR="00681DB7" w:rsidRDefault="00681DB7" w:rsidP="005961E1">
      <w:pPr>
        <w:tabs>
          <w:tab w:val="left" w:pos="6320"/>
        </w:tabs>
        <w:spacing w:before="32"/>
        <w:ind w:left="106" w:right="-51"/>
      </w:pPr>
    </w:p>
    <w:p w14:paraId="29C85CAA" w14:textId="0697A381" w:rsidR="00681DB7" w:rsidRDefault="00681DB7" w:rsidP="005961E1">
      <w:pPr>
        <w:tabs>
          <w:tab w:val="left" w:pos="6320"/>
        </w:tabs>
        <w:spacing w:before="32"/>
        <w:ind w:left="106" w:right="-51"/>
      </w:pPr>
    </w:p>
    <w:p w14:paraId="026832C1" w14:textId="726FD400" w:rsidR="00681DB7" w:rsidRDefault="00681DB7" w:rsidP="005961E1">
      <w:pPr>
        <w:tabs>
          <w:tab w:val="left" w:pos="6320"/>
        </w:tabs>
        <w:spacing w:before="32"/>
        <w:ind w:left="106" w:right="-51"/>
      </w:pPr>
    </w:p>
    <w:p w14:paraId="4725058E" w14:textId="7252E53C" w:rsidR="00681DB7" w:rsidRDefault="00681DB7" w:rsidP="005961E1">
      <w:pPr>
        <w:tabs>
          <w:tab w:val="left" w:pos="6320"/>
        </w:tabs>
        <w:spacing w:before="32"/>
        <w:ind w:left="106" w:right="-51"/>
      </w:pPr>
    </w:p>
    <w:p w14:paraId="71312807" w14:textId="05D990DA" w:rsidR="00681DB7" w:rsidRDefault="00681DB7" w:rsidP="005961E1">
      <w:pPr>
        <w:tabs>
          <w:tab w:val="left" w:pos="6320"/>
        </w:tabs>
        <w:spacing w:before="32"/>
        <w:ind w:left="106" w:right="-51"/>
      </w:pPr>
    </w:p>
    <w:p w14:paraId="0696BBDD" w14:textId="5FB1B765" w:rsidR="00681DB7" w:rsidRDefault="00681DB7" w:rsidP="005961E1">
      <w:pPr>
        <w:tabs>
          <w:tab w:val="left" w:pos="6320"/>
        </w:tabs>
        <w:spacing w:before="32"/>
        <w:ind w:left="106" w:right="-51"/>
      </w:pPr>
    </w:p>
    <w:p w14:paraId="3FD57AAE" w14:textId="7BD028A5" w:rsidR="00681DB7" w:rsidRDefault="00681DB7" w:rsidP="005961E1">
      <w:pPr>
        <w:tabs>
          <w:tab w:val="left" w:pos="6320"/>
        </w:tabs>
        <w:spacing w:before="32"/>
        <w:ind w:left="106" w:right="-51"/>
      </w:pPr>
    </w:p>
    <w:p w14:paraId="7BB42E0F" w14:textId="4A57F9D9" w:rsidR="00681DB7" w:rsidRDefault="00681DB7" w:rsidP="005961E1">
      <w:pPr>
        <w:tabs>
          <w:tab w:val="left" w:pos="6320"/>
        </w:tabs>
        <w:spacing w:before="32"/>
        <w:ind w:left="106" w:right="-51"/>
      </w:pPr>
    </w:p>
    <w:p w14:paraId="2C18D22D" w14:textId="4F43C1BE" w:rsidR="00681DB7" w:rsidRDefault="00681DB7" w:rsidP="005961E1">
      <w:pPr>
        <w:tabs>
          <w:tab w:val="left" w:pos="6320"/>
        </w:tabs>
        <w:spacing w:before="32"/>
        <w:ind w:left="106" w:right="-51"/>
      </w:pPr>
    </w:p>
    <w:p w14:paraId="756C751B" w14:textId="5CD579E7" w:rsidR="00681DB7" w:rsidRDefault="00681DB7" w:rsidP="005961E1">
      <w:pPr>
        <w:tabs>
          <w:tab w:val="left" w:pos="6320"/>
        </w:tabs>
        <w:spacing w:before="32"/>
        <w:ind w:left="106" w:right="-51"/>
      </w:pPr>
    </w:p>
    <w:p w14:paraId="04B27EBE" w14:textId="4EB5011C" w:rsidR="00681DB7" w:rsidRDefault="00681DB7" w:rsidP="005961E1">
      <w:pPr>
        <w:tabs>
          <w:tab w:val="left" w:pos="6320"/>
        </w:tabs>
        <w:spacing w:before="32"/>
        <w:ind w:left="106" w:right="-51"/>
      </w:pPr>
    </w:p>
    <w:p w14:paraId="10F870F5" w14:textId="26121C0E" w:rsidR="00681DB7" w:rsidRDefault="00681DB7" w:rsidP="005961E1">
      <w:pPr>
        <w:tabs>
          <w:tab w:val="left" w:pos="6320"/>
        </w:tabs>
        <w:spacing w:before="32"/>
        <w:ind w:left="106" w:right="-51"/>
      </w:pPr>
    </w:p>
    <w:p w14:paraId="1FCB0FA4" w14:textId="4C23D627" w:rsidR="00681DB7" w:rsidRDefault="00681DB7" w:rsidP="005961E1">
      <w:pPr>
        <w:tabs>
          <w:tab w:val="left" w:pos="6320"/>
        </w:tabs>
        <w:spacing w:before="32"/>
        <w:ind w:left="106" w:right="-51"/>
      </w:pPr>
    </w:p>
    <w:p w14:paraId="15DB6C43" w14:textId="1DD514DE" w:rsidR="00681DB7" w:rsidRDefault="00681DB7" w:rsidP="005961E1">
      <w:pPr>
        <w:tabs>
          <w:tab w:val="left" w:pos="6320"/>
        </w:tabs>
        <w:spacing w:before="32"/>
        <w:ind w:left="106" w:right="-51"/>
      </w:pPr>
    </w:p>
    <w:p w14:paraId="128E49EA" w14:textId="77777777" w:rsidR="00681DB7" w:rsidRDefault="00681DB7" w:rsidP="005961E1">
      <w:pPr>
        <w:tabs>
          <w:tab w:val="left" w:pos="6320"/>
        </w:tabs>
        <w:spacing w:before="32"/>
        <w:ind w:left="106" w:right="-51"/>
      </w:pPr>
    </w:p>
    <w:p w14:paraId="0FED3759" w14:textId="3484910E" w:rsidR="00DB71F9" w:rsidRPr="005961E1" w:rsidRDefault="00000000" w:rsidP="005961E1">
      <w:pPr>
        <w:tabs>
          <w:tab w:val="left" w:pos="6320"/>
        </w:tabs>
        <w:spacing w:before="32"/>
        <w:ind w:left="106" w:right="-51"/>
        <w:rPr>
          <w:rFonts w:ascii="Arial" w:eastAsia="Arial" w:hAnsi="Arial" w:cs="Arial"/>
          <w:sz w:val="21"/>
          <w:szCs w:val="21"/>
        </w:rPr>
      </w:pPr>
      <w:r>
        <w:br w:type="column"/>
      </w:r>
    </w:p>
    <w:p w14:paraId="1A7104A9" w14:textId="216D942F" w:rsidR="00DB71F9" w:rsidRDefault="00000000" w:rsidP="00521AB6">
      <w:pPr>
        <w:widowControl w:val="0"/>
        <w:spacing w:line="254" w:lineRule="auto"/>
        <w:ind w:left="249" w:right="221" w:hanging="249"/>
        <w:rPr>
          <w:rFonts w:ascii="Arial" w:eastAsia="Arial" w:hAnsi="Arial" w:cs="Arial"/>
          <w:sz w:val="13"/>
          <w:szCs w:val="13"/>
        </w:rPr>
        <w:sectPr w:rsidR="00DB71F9">
          <w:type w:val="continuous"/>
          <w:pgSz w:w="11920" w:h="16840"/>
          <w:pgMar w:top="1560" w:right="1220" w:bottom="280" w:left="720" w:header="720" w:footer="720" w:gutter="0"/>
          <w:cols w:num="2" w:space="720" w:equalWidth="0">
            <w:col w:w="6330" w:space="1248"/>
            <w:col w:w="2402"/>
          </w:cols>
        </w:sectPr>
      </w:pPr>
      <w:r>
        <w:rPr>
          <w:rFonts w:ascii="Arial" w:eastAsia="Arial" w:hAnsi="Arial" w:cs="Arial"/>
          <w:color w:val="404040"/>
          <w:spacing w:val="-1"/>
          <w:sz w:val="13"/>
          <w:szCs w:val="13"/>
        </w:rPr>
        <w:t>(e</w:t>
      </w:r>
      <w:r>
        <w:rPr>
          <w:rFonts w:ascii="Arial" w:eastAsia="Arial" w:hAnsi="Arial" w:cs="Arial"/>
          <w:color w:val="404040"/>
          <w:sz w:val="13"/>
          <w:szCs w:val="13"/>
        </w:rPr>
        <w:t xml:space="preserve">) </w:t>
      </w:r>
      <w:r>
        <w:rPr>
          <w:rFonts w:ascii="Arial" w:eastAsia="Arial" w:hAnsi="Arial" w:cs="Arial"/>
          <w:color w:val="404040"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z w:val="13"/>
          <w:szCs w:val="13"/>
        </w:rPr>
        <w:t>I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n</w:t>
      </w:r>
      <w:r>
        <w:rPr>
          <w:rFonts w:ascii="Arial" w:eastAsia="Arial" w:hAnsi="Arial" w:cs="Arial"/>
          <w:color w:val="404040"/>
          <w:sz w:val="13"/>
          <w:szCs w:val="13"/>
        </w:rPr>
        <w:t>s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e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r</w:t>
      </w:r>
      <w:r>
        <w:rPr>
          <w:rFonts w:ascii="Arial" w:eastAsia="Arial" w:hAnsi="Arial" w:cs="Arial"/>
          <w:color w:val="404040"/>
          <w:sz w:val="13"/>
          <w:szCs w:val="13"/>
        </w:rPr>
        <w:t>t</w:t>
      </w:r>
      <w:r>
        <w:rPr>
          <w:rFonts w:ascii="Arial" w:eastAsia="Arial" w:hAnsi="Arial" w:cs="Arial"/>
          <w:color w:val="404040"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t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h</w:t>
      </w:r>
      <w:r>
        <w:rPr>
          <w:rFonts w:ascii="Arial" w:eastAsia="Arial" w:hAnsi="Arial" w:cs="Arial"/>
          <w:color w:val="404040"/>
          <w:sz w:val="13"/>
          <w:szCs w:val="13"/>
        </w:rPr>
        <w:t>e</w:t>
      </w:r>
      <w:r>
        <w:rPr>
          <w:rFonts w:ascii="Arial" w:eastAsia="Arial" w:hAnsi="Arial" w:cs="Arial"/>
          <w:color w:val="404040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d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a</w:t>
      </w:r>
      <w:r>
        <w:rPr>
          <w:rFonts w:ascii="Arial" w:eastAsia="Arial" w:hAnsi="Arial" w:cs="Arial"/>
          <w:color w:val="404040"/>
          <w:sz w:val="13"/>
          <w:szCs w:val="13"/>
        </w:rPr>
        <w:t>te</w:t>
      </w:r>
      <w:r>
        <w:rPr>
          <w:rFonts w:ascii="Arial" w:eastAsia="Arial" w:hAnsi="Arial" w:cs="Arial"/>
          <w:color w:val="404040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o</w:t>
      </w:r>
      <w:r>
        <w:rPr>
          <w:rFonts w:ascii="Arial" w:eastAsia="Arial" w:hAnsi="Arial" w:cs="Arial"/>
          <w:color w:val="404040"/>
          <w:sz w:val="13"/>
          <w:szCs w:val="13"/>
        </w:rPr>
        <w:t>f</w:t>
      </w:r>
      <w:r>
        <w:rPr>
          <w:rFonts w:ascii="Arial" w:eastAsia="Arial" w:hAnsi="Arial" w:cs="Arial"/>
          <w:color w:val="404040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p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l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a</w:t>
      </w:r>
      <w:r>
        <w:rPr>
          <w:rFonts w:ascii="Arial" w:eastAsia="Arial" w:hAnsi="Arial" w:cs="Arial"/>
          <w:color w:val="404040"/>
          <w:sz w:val="13"/>
          <w:szCs w:val="13"/>
        </w:rPr>
        <w:t>ci</w:t>
      </w:r>
      <w:r>
        <w:rPr>
          <w:rFonts w:ascii="Arial" w:eastAsia="Arial" w:hAnsi="Arial" w:cs="Arial"/>
          <w:color w:val="404040"/>
          <w:spacing w:val="2"/>
          <w:sz w:val="13"/>
          <w:szCs w:val="13"/>
        </w:rPr>
        <w:t>n</w:t>
      </w:r>
      <w:r>
        <w:rPr>
          <w:rFonts w:ascii="Arial" w:eastAsia="Arial" w:hAnsi="Arial" w:cs="Arial"/>
          <w:color w:val="404040"/>
          <w:sz w:val="13"/>
          <w:szCs w:val="13"/>
        </w:rPr>
        <w:t>g</w:t>
      </w:r>
      <w:r>
        <w:rPr>
          <w:rFonts w:ascii="Arial" w:eastAsia="Arial" w:hAnsi="Arial" w:cs="Arial"/>
          <w:color w:val="404040"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3"/>
          <w:szCs w:val="13"/>
        </w:rPr>
        <w:t>o</w:t>
      </w:r>
      <w:r>
        <w:rPr>
          <w:rFonts w:ascii="Arial" w:eastAsia="Arial" w:hAnsi="Arial" w:cs="Arial"/>
          <w:color w:val="404040"/>
          <w:sz w:val="13"/>
          <w:szCs w:val="13"/>
        </w:rPr>
        <w:t>f</w:t>
      </w:r>
    </w:p>
    <w:bookmarkEnd w:id="0"/>
    <w:p w14:paraId="5E5A08A4" w14:textId="77777777" w:rsidR="00D51E5F" w:rsidRDefault="00D51E5F" w:rsidP="00521AB6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sectPr w:rsidR="00D51E5F" w:rsidSect="00A67957">
      <w:headerReference w:type="default" r:id="rId7"/>
      <w:footerReference w:type="default" r:id="rId8"/>
      <w:pgSz w:w="11920" w:h="16840"/>
      <w:pgMar w:top="1880" w:right="680" w:bottom="280" w:left="820" w:header="1076" w:footer="15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9AE9C" w14:textId="77777777" w:rsidR="00BA543D" w:rsidRDefault="00BA543D">
      <w:r>
        <w:separator/>
      </w:r>
    </w:p>
  </w:endnote>
  <w:endnote w:type="continuationSeparator" w:id="0">
    <w:p w14:paraId="02436369" w14:textId="77777777" w:rsidR="00BA543D" w:rsidRDefault="00BA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B00F" w14:textId="6A35FCBC" w:rsidR="00DB71F9" w:rsidRDefault="00DB71F9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AEBFE" w14:textId="77777777" w:rsidR="00BA543D" w:rsidRDefault="00BA543D">
      <w:r>
        <w:separator/>
      </w:r>
    </w:p>
  </w:footnote>
  <w:footnote w:type="continuationSeparator" w:id="0">
    <w:p w14:paraId="3D92D35D" w14:textId="77777777" w:rsidR="00BA543D" w:rsidRDefault="00BA5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8B6C" w14:textId="4DE093AB" w:rsidR="00DB71F9" w:rsidRPr="00521AB6" w:rsidRDefault="00DB71F9" w:rsidP="00521A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060BE"/>
    <w:multiLevelType w:val="hybridMultilevel"/>
    <w:tmpl w:val="DA348F92"/>
    <w:lvl w:ilvl="0" w:tplc="E7B23738">
      <w:start w:val="1"/>
      <w:numFmt w:val="lowerLetter"/>
      <w:lvlText w:val="(%1)"/>
      <w:lvlJc w:val="left"/>
      <w:pPr>
        <w:ind w:left="733" w:hanging="48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333" w:hanging="360"/>
      </w:pPr>
    </w:lvl>
    <w:lvl w:ilvl="2" w:tplc="0809001B" w:tentative="1">
      <w:start w:val="1"/>
      <w:numFmt w:val="lowerRoman"/>
      <w:lvlText w:val="%3."/>
      <w:lvlJc w:val="right"/>
      <w:pPr>
        <w:ind w:left="2053" w:hanging="180"/>
      </w:pPr>
    </w:lvl>
    <w:lvl w:ilvl="3" w:tplc="0809000F" w:tentative="1">
      <w:start w:val="1"/>
      <w:numFmt w:val="decimal"/>
      <w:lvlText w:val="%4."/>
      <w:lvlJc w:val="left"/>
      <w:pPr>
        <w:ind w:left="2773" w:hanging="360"/>
      </w:pPr>
    </w:lvl>
    <w:lvl w:ilvl="4" w:tplc="08090019" w:tentative="1">
      <w:start w:val="1"/>
      <w:numFmt w:val="lowerLetter"/>
      <w:lvlText w:val="%5."/>
      <w:lvlJc w:val="left"/>
      <w:pPr>
        <w:ind w:left="3493" w:hanging="360"/>
      </w:pPr>
    </w:lvl>
    <w:lvl w:ilvl="5" w:tplc="0809001B" w:tentative="1">
      <w:start w:val="1"/>
      <w:numFmt w:val="lowerRoman"/>
      <w:lvlText w:val="%6."/>
      <w:lvlJc w:val="right"/>
      <w:pPr>
        <w:ind w:left="4213" w:hanging="180"/>
      </w:pPr>
    </w:lvl>
    <w:lvl w:ilvl="6" w:tplc="0809000F" w:tentative="1">
      <w:start w:val="1"/>
      <w:numFmt w:val="decimal"/>
      <w:lvlText w:val="%7."/>
      <w:lvlJc w:val="left"/>
      <w:pPr>
        <w:ind w:left="4933" w:hanging="360"/>
      </w:pPr>
    </w:lvl>
    <w:lvl w:ilvl="7" w:tplc="08090019" w:tentative="1">
      <w:start w:val="1"/>
      <w:numFmt w:val="lowerLetter"/>
      <w:lvlText w:val="%8."/>
      <w:lvlJc w:val="left"/>
      <w:pPr>
        <w:ind w:left="5653" w:hanging="360"/>
      </w:pPr>
    </w:lvl>
    <w:lvl w:ilvl="8" w:tplc="08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" w15:restartNumberingAfterBreak="0">
    <w:nsid w:val="632011C4"/>
    <w:multiLevelType w:val="multilevel"/>
    <w:tmpl w:val="8FCE5DF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83334844">
    <w:abstractNumId w:val="1"/>
  </w:num>
  <w:num w:numId="2" w16cid:durableId="2027948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1F9"/>
    <w:rsid w:val="00521AB6"/>
    <w:rsid w:val="005961E1"/>
    <w:rsid w:val="00681DB7"/>
    <w:rsid w:val="006B00C9"/>
    <w:rsid w:val="006D45A2"/>
    <w:rsid w:val="00A67957"/>
    <w:rsid w:val="00BA543D"/>
    <w:rsid w:val="00D51E5F"/>
    <w:rsid w:val="00DB71F9"/>
    <w:rsid w:val="00E0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2"/>
    </o:shapelayout>
  </w:shapeDefaults>
  <w:decimalSymbol w:val="."/>
  <w:listSeparator w:val=","/>
  <w14:docId w14:val="39F1DFEB"/>
  <w15:docId w15:val="{E3D3AC01-CA86-45DD-AE0E-D8B33D02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D45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E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E8B"/>
  </w:style>
  <w:style w:type="paragraph" w:styleId="Footer">
    <w:name w:val="footer"/>
    <w:basedOn w:val="Normal"/>
    <w:link w:val="FooterChar"/>
    <w:uiPriority w:val="99"/>
    <w:unhideWhenUsed/>
    <w:rsid w:val="00E04E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Ryan</cp:lastModifiedBy>
  <cp:revision>2</cp:revision>
  <dcterms:created xsi:type="dcterms:W3CDTF">2022-09-20T10:55:00Z</dcterms:created>
  <dcterms:modified xsi:type="dcterms:W3CDTF">2022-09-20T10:55:00Z</dcterms:modified>
</cp:coreProperties>
</file>